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CEA4" w14:textId="10501E09" w:rsidR="00DC57C9" w:rsidRDefault="00D65669" w:rsidP="001C49C9">
      <w:pPr>
        <w:widowControl w:val="0"/>
        <w:tabs>
          <w:tab w:val="center" w:pos="4680"/>
        </w:tabs>
        <w:autoSpaceDE w:val="0"/>
        <w:autoSpaceDN w:val="0"/>
        <w:adjustRightInd w:val="0"/>
        <w:spacing w:after="0"/>
        <w:jc w:val="center"/>
        <w:rPr>
          <w:rFonts w:ascii="Univers" w:hAnsi="Univers" w:cs="Univers"/>
          <w:b/>
          <w:bCs/>
          <w:i/>
          <w:iCs/>
          <w:sz w:val="25"/>
          <w:szCs w:val="25"/>
        </w:rPr>
      </w:pPr>
      <w:r w:rsidRPr="00DC57C9">
        <w:rPr>
          <w:rFonts w:ascii="Univers" w:hAnsi="Univers" w:cs="Univers"/>
          <w:b/>
          <w:bCs/>
          <w:i/>
          <w:iCs/>
          <w:sz w:val="25"/>
          <w:szCs w:val="25"/>
        </w:rPr>
        <w:t>RENTAL AGREEMENT</w:t>
      </w:r>
    </w:p>
    <w:p w14:paraId="66B758EB" w14:textId="5DD12745" w:rsidR="00035CF3" w:rsidRDefault="00E87C4C" w:rsidP="001C49C9">
      <w:pPr>
        <w:widowControl w:val="0"/>
        <w:tabs>
          <w:tab w:val="center" w:pos="4680"/>
        </w:tabs>
        <w:autoSpaceDE w:val="0"/>
        <w:autoSpaceDN w:val="0"/>
        <w:adjustRightInd w:val="0"/>
        <w:spacing w:after="0"/>
        <w:jc w:val="center"/>
        <w:rPr>
          <w:rFonts w:ascii="Univers" w:hAnsi="Univers" w:cs="Univers"/>
          <w:b/>
          <w:bCs/>
          <w:i/>
          <w:iCs/>
          <w:sz w:val="25"/>
          <w:szCs w:val="25"/>
        </w:rPr>
      </w:pPr>
      <w:r>
        <w:rPr>
          <w:rFonts w:ascii="Univers" w:hAnsi="Univers" w:cs="Univers"/>
          <w:b/>
          <w:bCs/>
          <w:i/>
          <w:iCs/>
          <w:sz w:val="25"/>
          <w:szCs w:val="25"/>
        </w:rPr>
        <w:t xml:space="preserve">The </w:t>
      </w:r>
      <w:r w:rsidR="004B076B">
        <w:rPr>
          <w:rFonts w:ascii="Univers" w:hAnsi="Univers" w:cs="Univers"/>
          <w:b/>
          <w:bCs/>
          <w:i/>
          <w:iCs/>
          <w:sz w:val="25"/>
          <w:szCs w:val="25"/>
        </w:rPr>
        <w:t xml:space="preserve">Community </w:t>
      </w:r>
      <w:r>
        <w:rPr>
          <w:rFonts w:ascii="Univers" w:hAnsi="Univers" w:cs="Univers"/>
          <w:b/>
          <w:bCs/>
          <w:i/>
          <w:iCs/>
          <w:sz w:val="25"/>
          <w:szCs w:val="25"/>
        </w:rPr>
        <w:t>Barn Pavilion</w:t>
      </w:r>
      <w:r w:rsidR="00035CF3">
        <w:rPr>
          <w:rFonts w:ascii="Univers" w:hAnsi="Univers" w:cs="Univers"/>
          <w:b/>
          <w:bCs/>
          <w:i/>
          <w:iCs/>
          <w:sz w:val="25"/>
          <w:szCs w:val="25"/>
        </w:rPr>
        <w:t xml:space="preserve"> at Gibson's Grant</w:t>
      </w:r>
    </w:p>
    <w:p w14:paraId="22DB2C6E" w14:textId="77777777" w:rsidR="00035CF3" w:rsidRDefault="00035CF3" w:rsidP="001C49C9">
      <w:pPr>
        <w:widowControl w:val="0"/>
        <w:tabs>
          <w:tab w:val="center" w:pos="4680"/>
        </w:tabs>
        <w:autoSpaceDE w:val="0"/>
        <w:autoSpaceDN w:val="0"/>
        <w:adjustRightInd w:val="0"/>
        <w:spacing w:after="0"/>
        <w:jc w:val="center"/>
        <w:rPr>
          <w:rFonts w:ascii="Univers" w:hAnsi="Univers" w:cs="Univers"/>
          <w:b/>
          <w:bCs/>
          <w:i/>
          <w:iCs/>
          <w:sz w:val="25"/>
          <w:szCs w:val="25"/>
        </w:rPr>
      </w:pPr>
      <w:r>
        <w:rPr>
          <w:rFonts w:ascii="Univers" w:hAnsi="Univers" w:cs="Univers"/>
          <w:b/>
          <w:bCs/>
          <w:i/>
          <w:iCs/>
          <w:sz w:val="25"/>
          <w:szCs w:val="25"/>
        </w:rPr>
        <w:t>136 Carriage Heath</w:t>
      </w:r>
    </w:p>
    <w:p w14:paraId="4D443181" w14:textId="77777777" w:rsidR="00035CF3" w:rsidRPr="00DC57C9" w:rsidRDefault="00035CF3" w:rsidP="001C49C9">
      <w:pPr>
        <w:widowControl w:val="0"/>
        <w:tabs>
          <w:tab w:val="center" w:pos="4680"/>
        </w:tabs>
        <w:autoSpaceDE w:val="0"/>
        <w:autoSpaceDN w:val="0"/>
        <w:adjustRightInd w:val="0"/>
        <w:spacing w:after="0"/>
        <w:jc w:val="center"/>
        <w:rPr>
          <w:rFonts w:ascii="Univers" w:hAnsi="Univers" w:cs="Univers"/>
          <w:sz w:val="20"/>
          <w:szCs w:val="20"/>
        </w:rPr>
      </w:pPr>
      <w:r>
        <w:rPr>
          <w:rFonts w:ascii="Univers" w:hAnsi="Univers" w:cs="Univers"/>
          <w:b/>
          <w:bCs/>
          <w:i/>
          <w:iCs/>
          <w:sz w:val="25"/>
          <w:szCs w:val="25"/>
        </w:rPr>
        <w:t>Chester, MD  21619</w:t>
      </w:r>
    </w:p>
    <w:p w14:paraId="4C2C0EE2" w14:textId="77777777" w:rsidR="00035CF3" w:rsidRPr="007478C6" w:rsidRDefault="00035CF3" w:rsidP="00DC57C9">
      <w:pPr>
        <w:widowControl w:val="0"/>
        <w:autoSpaceDE w:val="0"/>
        <w:autoSpaceDN w:val="0"/>
        <w:adjustRightInd w:val="0"/>
        <w:spacing w:after="0"/>
        <w:jc w:val="both"/>
        <w:rPr>
          <w:rFonts w:ascii="Univers" w:hAnsi="Univers" w:cs="Univers"/>
          <w:sz w:val="20"/>
          <w:szCs w:val="20"/>
        </w:rPr>
      </w:pPr>
    </w:p>
    <w:p w14:paraId="5143D8F4" w14:textId="7A82C24B"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This Agreement is made between </w:t>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rPr>
        <w:t xml:space="preserve"> (hereinafter “Agreement Holder”) and </w:t>
      </w:r>
      <w:r w:rsidR="001C49C9" w:rsidRPr="007478C6">
        <w:rPr>
          <w:rFonts w:ascii="Univers" w:hAnsi="Univers" w:cs="Univers"/>
          <w:sz w:val="20"/>
          <w:szCs w:val="20"/>
        </w:rPr>
        <w:t>the Gibson's Grant</w:t>
      </w:r>
      <w:r w:rsidR="00B21A9A" w:rsidRPr="007478C6">
        <w:rPr>
          <w:rFonts w:ascii="Univers" w:hAnsi="Univers" w:cs="Univers"/>
          <w:sz w:val="20"/>
          <w:szCs w:val="20"/>
        </w:rPr>
        <w:t xml:space="preserve"> Community</w:t>
      </w:r>
      <w:r w:rsidRPr="007478C6">
        <w:rPr>
          <w:rFonts w:ascii="Univers" w:hAnsi="Univers" w:cs="Univers"/>
          <w:sz w:val="20"/>
          <w:szCs w:val="20"/>
        </w:rPr>
        <w:t xml:space="preserve"> Association, Inc., a Maryland nonprofit corporation (“Association”), on this ____ day of ___________, 20_____.  This Agreement is in no way intended to guarantee use of the facilities to Agreement Holder</w:t>
      </w:r>
      <w:r w:rsidR="007B5E52" w:rsidRPr="007478C6">
        <w:rPr>
          <w:rFonts w:ascii="Univers" w:hAnsi="Univers" w:cs="Univers"/>
          <w:sz w:val="20"/>
          <w:szCs w:val="20"/>
        </w:rPr>
        <w:t>,</w:t>
      </w:r>
      <w:r w:rsidRPr="007478C6">
        <w:rPr>
          <w:rFonts w:ascii="Univers" w:hAnsi="Univers" w:cs="Univers"/>
          <w:sz w:val="20"/>
          <w:szCs w:val="20"/>
        </w:rPr>
        <w:t xml:space="preserve"> and Association retains the power to cancel this Agreement without notice.</w:t>
      </w:r>
    </w:p>
    <w:p w14:paraId="32E6F536" w14:textId="77777777" w:rsidR="00DC57C9" w:rsidRPr="007478C6" w:rsidRDefault="00DC57C9" w:rsidP="00DC57C9">
      <w:pPr>
        <w:widowControl w:val="0"/>
        <w:tabs>
          <w:tab w:val="center" w:pos="4680"/>
        </w:tabs>
        <w:autoSpaceDE w:val="0"/>
        <w:autoSpaceDN w:val="0"/>
        <w:adjustRightInd w:val="0"/>
        <w:spacing w:after="0"/>
        <w:jc w:val="both"/>
        <w:rPr>
          <w:rFonts w:ascii="Univers" w:hAnsi="Univers" w:cs="Univers"/>
          <w:sz w:val="20"/>
          <w:szCs w:val="20"/>
        </w:rPr>
      </w:pPr>
    </w:p>
    <w:p w14:paraId="6159FA06" w14:textId="1C07D04C" w:rsidR="003A304E" w:rsidRPr="007478C6" w:rsidRDefault="003A304E" w:rsidP="00DC57C9">
      <w:pPr>
        <w:widowControl w:val="0"/>
        <w:tabs>
          <w:tab w:val="center" w:pos="4680"/>
        </w:tabs>
        <w:autoSpaceDE w:val="0"/>
        <w:autoSpaceDN w:val="0"/>
        <w:adjustRightInd w:val="0"/>
        <w:spacing w:after="0"/>
        <w:jc w:val="both"/>
        <w:rPr>
          <w:rFonts w:ascii="Univers" w:hAnsi="Univers" w:cs="Univers"/>
          <w:bCs/>
          <w:sz w:val="20"/>
          <w:szCs w:val="20"/>
        </w:rPr>
      </w:pPr>
      <w:r w:rsidRPr="007478C6">
        <w:rPr>
          <w:rFonts w:ascii="Univers" w:hAnsi="Univers" w:cs="Univers"/>
          <w:b/>
          <w:bCs/>
          <w:sz w:val="20"/>
          <w:szCs w:val="20"/>
          <w:u w:val="single"/>
        </w:rPr>
        <w:t>Agreement Holder</w:t>
      </w:r>
      <w:r w:rsidRPr="007478C6">
        <w:rPr>
          <w:rFonts w:ascii="Univers" w:hAnsi="Univers" w:cs="Univers"/>
          <w:b/>
          <w:bCs/>
          <w:sz w:val="20"/>
          <w:szCs w:val="20"/>
        </w:rPr>
        <w:t>:</w:t>
      </w:r>
      <w:r w:rsidRPr="007478C6">
        <w:rPr>
          <w:rFonts w:ascii="Univers" w:hAnsi="Univers" w:cs="Univers"/>
          <w:bCs/>
          <w:sz w:val="20"/>
          <w:szCs w:val="20"/>
        </w:rPr>
        <w:t xml:space="preserve"> Agreement Holder must be a current resident of Gibson's Grant and be a holder of all interests required for membership into the Association.</w:t>
      </w:r>
      <w:r w:rsidR="002826B6" w:rsidRPr="007478C6">
        <w:rPr>
          <w:rFonts w:ascii="Univers" w:hAnsi="Univers" w:cs="Univers"/>
          <w:bCs/>
          <w:sz w:val="20"/>
          <w:szCs w:val="20"/>
        </w:rPr>
        <w:t xml:space="preserve"> A limit of two major events per year per resident are permitted.</w:t>
      </w:r>
    </w:p>
    <w:p w14:paraId="53D9971D" w14:textId="77777777" w:rsidR="003A304E" w:rsidRPr="007478C6" w:rsidRDefault="003A304E" w:rsidP="00DC57C9">
      <w:pPr>
        <w:widowControl w:val="0"/>
        <w:tabs>
          <w:tab w:val="center" w:pos="4680"/>
        </w:tabs>
        <w:autoSpaceDE w:val="0"/>
        <w:autoSpaceDN w:val="0"/>
        <w:adjustRightInd w:val="0"/>
        <w:spacing w:after="0"/>
        <w:jc w:val="both"/>
        <w:rPr>
          <w:rFonts w:ascii="Univers" w:hAnsi="Univers" w:cs="Univers"/>
          <w:b/>
          <w:bCs/>
          <w:sz w:val="20"/>
          <w:szCs w:val="20"/>
          <w:u w:val="single"/>
        </w:rPr>
      </w:pPr>
    </w:p>
    <w:p w14:paraId="5D8712B1" w14:textId="0449D1F4" w:rsidR="00DC57C9" w:rsidRPr="007478C6" w:rsidRDefault="00DC57C9" w:rsidP="00DC57C9">
      <w:pPr>
        <w:widowControl w:val="0"/>
        <w:tabs>
          <w:tab w:val="center" w:pos="468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Licensed Space:</w:t>
      </w:r>
      <w:r w:rsidRPr="007478C6">
        <w:rPr>
          <w:rFonts w:ascii="Univers" w:hAnsi="Univers" w:cs="Univers"/>
          <w:sz w:val="20"/>
          <w:szCs w:val="20"/>
        </w:rPr>
        <w:t xml:space="preserve">  Association grants to Agreement Holder the use of the </w:t>
      </w:r>
      <w:r w:rsidR="001C49C9" w:rsidRPr="007478C6">
        <w:rPr>
          <w:rFonts w:ascii="Univers" w:hAnsi="Univers" w:cs="Univers"/>
          <w:sz w:val="20"/>
          <w:szCs w:val="20"/>
        </w:rPr>
        <w:t>Gibson's Grant</w:t>
      </w:r>
      <w:r w:rsidRPr="007478C6">
        <w:rPr>
          <w:rFonts w:ascii="Univers" w:hAnsi="Univers" w:cs="Univers"/>
          <w:sz w:val="20"/>
          <w:szCs w:val="20"/>
        </w:rPr>
        <w:t xml:space="preserve"> </w:t>
      </w:r>
      <w:r w:rsidR="00E87C4C" w:rsidRPr="007478C6">
        <w:rPr>
          <w:rFonts w:ascii="Univers" w:hAnsi="Univers" w:cs="Univers"/>
          <w:sz w:val="20"/>
          <w:szCs w:val="20"/>
        </w:rPr>
        <w:t>Barn Pavilion</w:t>
      </w:r>
      <w:r w:rsidRPr="007478C6">
        <w:rPr>
          <w:rFonts w:ascii="Univers" w:hAnsi="Univers" w:cs="Univers"/>
          <w:sz w:val="20"/>
          <w:szCs w:val="20"/>
        </w:rPr>
        <w:t xml:space="preserve"> subject to the terms and conditions of this Agreement, for the purpose of activities in conjunction with a private event described as follows:</w:t>
      </w:r>
    </w:p>
    <w:tbl>
      <w:tblPr>
        <w:tblStyle w:val="TableGrid"/>
        <w:tblW w:w="0" w:type="auto"/>
        <w:tblInd w:w="144" w:type="dxa"/>
        <w:tblBorders>
          <w:top w:val="none" w:sz="0" w:space="0" w:color="auto"/>
          <w:left w:val="none" w:sz="0" w:space="0" w:color="auto"/>
          <w:right w:val="none" w:sz="0" w:space="0" w:color="auto"/>
        </w:tblBorders>
        <w:tblLook w:val="00A0" w:firstRow="1" w:lastRow="0" w:firstColumn="1" w:lastColumn="0" w:noHBand="0" w:noVBand="0"/>
      </w:tblPr>
      <w:tblGrid>
        <w:gridCol w:w="9720"/>
      </w:tblGrid>
      <w:tr w:rsidR="007478C6" w:rsidRPr="007478C6" w14:paraId="69E54B7C" w14:textId="77777777">
        <w:trPr>
          <w:trHeight w:hRule="exact" w:val="288"/>
        </w:trPr>
        <w:tc>
          <w:tcPr>
            <w:tcW w:w="9864" w:type="dxa"/>
          </w:tcPr>
          <w:p w14:paraId="21E5045E" w14:textId="77777777" w:rsidR="00B91A21" w:rsidRPr="007478C6" w:rsidRDefault="00B91A21" w:rsidP="00DC57C9">
            <w:pPr>
              <w:widowControl w:val="0"/>
              <w:autoSpaceDE w:val="0"/>
              <w:autoSpaceDN w:val="0"/>
              <w:adjustRightInd w:val="0"/>
              <w:jc w:val="both"/>
              <w:rPr>
                <w:rFonts w:ascii="Univers" w:hAnsi="Univers" w:cs="Univers"/>
                <w:sz w:val="20"/>
                <w:szCs w:val="20"/>
              </w:rPr>
            </w:pPr>
          </w:p>
        </w:tc>
      </w:tr>
      <w:tr w:rsidR="007478C6" w:rsidRPr="007478C6" w14:paraId="04939547" w14:textId="77777777">
        <w:tc>
          <w:tcPr>
            <w:tcW w:w="9864" w:type="dxa"/>
          </w:tcPr>
          <w:p w14:paraId="1C8DBCE0" w14:textId="77777777" w:rsidR="00B91A21" w:rsidRPr="007478C6" w:rsidRDefault="00B91A21" w:rsidP="00DC57C9">
            <w:pPr>
              <w:widowControl w:val="0"/>
              <w:autoSpaceDE w:val="0"/>
              <w:autoSpaceDN w:val="0"/>
              <w:adjustRightInd w:val="0"/>
              <w:jc w:val="both"/>
              <w:rPr>
                <w:rFonts w:ascii="Univers" w:hAnsi="Univers" w:cs="Univers"/>
                <w:sz w:val="20"/>
                <w:szCs w:val="20"/>
              </w:rPr>
            </w:pPr>
          </w:p>
        </w:tc>
      </w:tr>
      <w:tr w:rsidR="007478C6" w:rsidRPr="007478C6" w14:paraId="1E82A197" w14:textId="77777777">
        <w:tc>
          <w:tcPr>
            <w:tcW w:w="9864" w:type="dxa"/>
          </w:tcPr>
          <w:p w14:paraId="2CD2653D" w14:textId="77777777" w:rsidR="00B91A21" w:rsidRPr="007478C6" w:rsidRDefault="00B91A21" w:rsidP="00DC57C9">
            <w:pPr>
              <w:widowControl w:val="0"/>
              <w:autoSpaceDE w:val="0"/>
              <w:autoSpaceDN w:val="0"/>
              <w:adjustRightInd w:val="0"/>
              <w:jc w:val="both"/>
              <w:rPr>
                <w:rFonts w:ascii="Univers" w:hAnsi="Univers" w:cs="Univers"/>
                <w:sz w:val="20"/>
                <w:szCs w:val="20"/>
              </w:rPr>
            </w:pPr>
          </w:p>
        </w:tc>
      </w:tr>
      <w:tr w:rsidR="00B91A21" w:rsidRPr="007478C6" w14:paraId="3B66E972" w14:textId="77777777">
        <w:tc>
          <w:tcPr>
            <w:tcW w:w="9864" w:type="dxa"/>
          </w:tcPr>
          <w:p w14:paraId="147DDBD3" w14:textId="77777777" w:rsidR="00B91A21" w:rsidRPr="007478C6" w:rsidRDefault="00B91A21" w:rsidP="00DC57C9">
            <w:pPr>
              <w:widowControl w:val="0"/>
              <w:autoSpaceDE w:val="0"/>
              <w:autoSpaceDN w:val="0"/>
              <w:adjustRightInd w:val="0"/>
              <w:jc w:val="both"/>
              <w:rPr>
                <w:rFonts w:ascii="Univers" w:hAnsi="Univers" w:cs="Univers"/>
                <w:sz w:val="20"/>
                <w:szCs w:val="20"/>
              </w:rPr>
            </w:pPr>
          </w:p>
        </w:tc>
      </w:tr>
    </w:tbl>
    <w:p w14:paraId="7616924D"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AF796A5"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u w:val="single"/>
        </w:rPr>
      </w:pPr>
      <w:r w:rsidRPr="007478C6">
        <w:rPr>
          <w:rFonts w:ascii="Univers" w:hAnsi="Univers" w:cs="Univers"/>
          <w:sz w:val="20"/>
          <w:szCs w:val="20"/>
        </w:rPr>
        <w:t>Rental Use Date:</w:t>
      </w:r>
      <w:r w:rsidRPr="007478C6">
        <w:rPr>
          <w:rFonts w:ascii="Univers" w:hAnsi="Univers" w:cs="Univers"/>
          <w:sz w:val="20"/>
          <w:szCs w:val="20"/>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p>
    <w:p w14:paraId="675B2FC0" w14:textId="12EF003A" w:rsidR="00DC57C9" w:rsidRPr="007478C6" w:rsidRDefault="00DC57C9" w:rsidP="00DC57C9">
      <w:pPr>
        <w:widowControl w:val="0"/>
        <w:autoSpaceDE w:val="0"/>
        <w:autoSpaceDN w:val="0"/>
        <w:adjustRightInd w:val="0"/>
        <w:spacing w:after="0"/>
        <w:jc w:val="both"/>
        <w:rPr>
          <w:rFonts w:ascii="Univers" w:hAnsi="Univers" w:cs="Univers"/>
          <w:sz w:val="20"/>
          <w:szCs w:val="20"/>
          <w:u w:val="single"/>
        </w:rPr>
      </w:pPr>
      <w:r w:rsidRPr="007478C6">
        <w:rPr>
          <w:rFonts w:ascii="Univers" w:hAnsi="Univers" w:cs="Univers"/>
          <w:sz w:val="20"/>
          <w:szCs w:val="20"/>
        </w:rPr>
        <w:t>Rental Period (Time):</w:t>
      </w:r>
      <w:r w:rsidRPr="007478C6">
        <w:rPr>
          <w:rFonts w:ascii="Univers" w:hAnsi="Univers" w:cs="Univers"/>
          <w:sz w:val="20"/>
          <w:szCs w:val="20"/>
        </w:rPr>
        <w:tab/>
        <w:t>From:</w:t>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rPr>
        <w:tab/>
        <w:t>Until</w:t>
      </w:r>
      <w:r w:rsidR="007B285C" w:rsidRPr="007478C6">
        <w:rPr>
          <w:rFonts w:ascii="Univers" w:hAnsi="Univers" w:cs="Univers"/>
          <w:sz w:val="20"/>
          <w:szCs w:val="20"/>
        </w:rPr>
        <w:t>: _</w:t>
      </w:r>
      <w:r w:rsidR="0064026A" w:rsidRPr="007478C6">
        <w:rPr>
          <w:rFonts w:ascii="Univers" w:hAnsi="Univers" w:cs="Univers"/>
          <w:sz w:val="20"/>
          <w:szCs w:val="20"/>
        </w:rPr>
        <w:t xml:space="preserve">__________ (max time </w:t>
      </w:r>
      <w:r w:rsidR="004B076B">
        <w:rPr>
          <w:rFonts w:ascii="Univers" w:hAnsi="Univers" w:cs="Univers"/>
          <w:sz w:val="20"/>
          <w:szCs w:val="20"/>
        </w:rPr>
        <w:t>of</w:t>
      </w:r>
      <w:r w:rsidR="0064026A" w:rsidRPr="007478C6">
        <w:rPr>
          <w:rFonts w:ascii="Univers" w:hAnsi="Univers" w:cs="Univers"/>
          <w:sz w:val="20"/>
          <w:szCs w:val="20"/>
        </w:rPr>
        <w:t xml:space="preserve"> 3 hrs.)</w:t>
      </w:r>
    </w:p>
    <w:p w14:paraId="3043C399"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u w:val="single"/>
        </w:rPr>
      </w:pPr>
    </w:p>
    <w:p w14:paraId="32B39F2C" w14:textId="538C5689" w:rsidR="00DC57C9" w:rsidRPr="007478C6" w:rsidRDefault="00584AF3" w:rsidP="00DC57C9">
      <w:pPr>
        <w:widowControl w:val="0"/>
        <w:autoSpaceDE w:val="0"/>
        <w:autoSpaceDN w:val="0"/>
        <w:adjustRightInd w:val="0"/>
        <w:spacing w:after="0"/>
        <w:jc w:val="both"/>
        <w:rPr>
          <w:rFonts w:ascii="Univers" w:hAnsi="Univers" w:cs="Univers"/>
          <w:b/>
          <w:sz w:val="20"/>
          <w:szCs w:val="20"/>
        </w:rPr>
      </w:pPr>
      <w:r w:rsidRPr="007478C6">
        <w:rPr>
          <w:rFonts w:ascii="Univers" w:hAnsi="Univers" w:cs="Univers"/>
          <w:b/>
          <w:sz w:val="20"/>
          <w:szCs w:val="20"/>
        </w:rPr>
        <w:t xml:space="preserve">The </w:t>
      </w:r>
      <w:r w:rsidR="00E87C4C" w:rsidRPr="007478C6">
        <w:rPr>
          <w:rFonts w:ascii="Univers" w:hAnsi="Univers" w:cs="Univers"/>
          <w:b/>
          <w:sz w:val="20"/>
          <w:szCs w:val="20"/>
        </w:rPr>
        <w:t>Barn Pavilion</w:t>
      </w:r>
      <w:r w:rsidRPr="007478C6">
        <w:rPr>
          <w:rFonts w:ascii="Univers" w:hAnsi="Univers" w:cs="Univers"/>
          <w:b/>
          <w:sz w:val="20"/>
          <w:szCs w:val="20"/>
        </w:rPr>
        <w:t xml:space="preserve"> cannot be reserved on holidays or holiday weekends.</w:t>
      </w:r>
      <w:r w:rsidR="00D73DC6" w:rsidRPr="007478C6">
        <w:rPr>
          <w:rFonts w:ascii="Univers" w:hAnsi="Univers" w:cs="Univers"/>
          <w:b/>
          <w:sz w:val="20"/>
          <w:szCs w:val="20"/>
        </w:rPr>
        <w:t xml:space="preserve"> See pg. 7 for rental time restrictions.</w:t>
      </w:r>
    </w:p>
    <w:p w14:paraId="3AAC11FB" w14:textId="77777777" w:rsidR="00BA0CB5" w:rsidRPr="007478C6" w:rsidRDefault="00BA0CB5" w:rsidP="00DC57C9">
      <w:pPr>
        <w:widowControl w:val="0"/>
        <w:autoSpaceDE w:val="0"/>
        <w:autoSpaceDN w:val="0"/>
        <w:adjustRightInd w:val="0"/>
        <w:spacing w:after="0"/>
        <w:jc w:val="both"/>
        <w:rPr>
          <w:rFonts w:ascii="Univers" w:hAnsi="Univers" w:cs="Univers"/>
          <w:b/>
          <w:sz w:val="20"/>
          <w:szCs w:val="20"/>
        </w:rPr>
      </w:pPr>
    </w:p>
    <w:p w14:paraId="5E25CE93"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u w:val="single"/>
        </w:rPr>
      </w:pPr>
      <w:r w:rsidRPr="007478C6">
        <w:rPr>
          <w:rFonts w:ascii="Univers" w:hAnsi="Univers" w:cs="Univers"/>
          <w:sz w:val="20"/>
          <w:szCs w:val="20"/>
        </w:rPr>
        <w:t>Anticipated Number of Persons:</w:t>
      </w:r>
      <w:r w:rsidRPr="007478C6">
        <w:rPr>
          <w:rFonts w:ascii="Univers" w:hAnsi="Univers" w:cs="Univers"/>
          <w:sz w:val="20"/>
          <w:szCs w:val="20"/>
        </w:rPr>
        <w:tab/>
      </w:r>
      <w:r w:rsidRPr="007478C6">
        <w:rPr>
          <w:rFonts w:ascii="Univers" w:hAnsi="Univers" w:cs="Univers"/>
          <w:sz w:val="20"/>
          <w:szCs w:val="20"/>
          <w:u w:val="single"/>
        </w:rPr>
        <w:tab/>
      </w:r>
      <w:r w:rsidRPr="007478C6">
        <w:rPr>
          <w:rFonts w:ascii="Univers" w:hAnsi="Univers" w:cs="Univers"/>
          <w:sz w:val="20"/>
          <w:szCs w:val="20"/>
          <w:u w:val="single"/>
        </w:rPr>
        <w:tab/>
      </w:r>
      <w:r w:rsidRPr="007478C6">
        <w:rPr>
          <w:rFonts w:ascii="Univers" w:hAnsi="Univers" w:cs="Univers"/>
          <w:sz w:val="20"/>
          <w:szCs w:val="20"/>
          <w:u w:val="single"/>
        </w:rPr>
        <w:tab/>
      </w:r>
    </w:p>
    <w:p w14:paraId="2F7E8290" w14:textId="47E369AE"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Agreement Hold</w:t>
      </w:r>
      <w:r w:rsidR="00F30F75" w:rsidRPr="007478C6">
        <w:rPr>
          <w:rFonts w:ascii="Univers" w:hAnsi="Univers" w:cs="Univers"/>
          <w:sz w:val="20"/>
          <w:szCs w:val="20"/>
        </w:rPr>
        <w:t>er shall not admit to the Barn Pavilion</w:t>
      </w:r>
      <w:r w:rsidRPr="007478C6">
        <w:rPr>
          <w:rFonts w:ascii="Univers" w:hAnsi="Univers" w:cs="Univers"/>
          <w:sz w:val="20"/>
          <w:szCs w:val="20"/>
        </w:rPr>
        <w:t xml:space="preserve"> a larger number of persons than the premises will accommodate or than can safely and freely move about in said areas, whether this number is less than or more than the maximum allowed as stated below.  Parties must be limited to a maximum number of </w:t>
      </w:r>
      <w:r w:rsidR="00E87C4C" w:rsidRPr="007478C6">
        <w:rPr>
          <w:rFonts w:ascii="Univers" w:hAnsi="Univers" w:cs="Univers"/>
          <w:sz w:val="20"/>
          <w:szCs w:val="20"/>
        </w:rPr>
        <w:t xml:space="preserve">forty </w:t>
      </w:r>
      <w:r w:rsidR="00E66C2F" w:rsidRPr="007478C6">
        <w:rPr>
          <w:rFonts w:ascii="Univers" w:hAnsi="Univers" w:cs="Univers"/>
          <w:sz w:val="20"/>
          <w:szCs w:val="20"/>
        </w:rPr>
        <w:t>(</w:t>
      </w:r>
      <w:r w:rsidR="00E87C4C" w:rsidRPr="007478C6">
        <w:rPr>
          <w:rFonts w:ascii="Univers" w:hAnsi="Univers" w:cs="Univers"/>
          <w:b/>
          <w:bCs/>
          <w:sz w:val="20"/>
          <w:szCs w:val="20"/>
          <w:u w:val="single"/>
        </w:rPr>
        <w:t>4</w:t>
      </w:r>
      <w:r w:rsidR="00E66C2F" w:rsidRPr="007478C6">
        <w:rPr>
          <w:rFonts w:ascii="Univers" w:hAnsi="Univers" w:cs="Univers"/>
          <w:b/>
          <w:bCs/>
          <w:sz w:val="20"/>
          <w:szCs w:val="20"/>
          <w:u w:val="single"/>
        </w:rPr>
        <w:t>0)</w:t>
      </w:r>
      <w:r w:rsidRPr="007478C6">
        <w:rPr>
          <w:rFonts w:ascii="Univers" w:hAnsi="Univers" w:cs="Univers"/>
          <w:b/>
          <w:bCs/>
          <w:sz w:val="20"/>
          <w:szCs w:val="20"/>
        </w:rPr>
        <w:t xml:space="preserve"> </w:t>
      </w:r>
      <w:r w:rsidR="0064026A" w:rsidRPr="007478C6">
        <w:rPr>
          <w:rFonts w:ascii="Univers" w:hAnsi="Univers" w:cs="Univers"/>
          <w:sz w:val="20"/>
          <w:szCs w:val="20"/>
        </w:rPr>
        <w:t xml:space="preserve">guests. </w:t>
      </w:r>
      <w:r w:rsidR="00C21EB6" w:rsidRPr="007478C6">
        <w:rPr>
          <w:rFonts w:ascii="Univers" w:hAnsi="Univers" w:cs="Univers"/>
          <w:sz w:val="20"/>
          <w:szCs w:val="20"/>
        </w:rPr>
        <w:t xml:space="preserve">If a designated </w:t>
      </w:r>
      <w:r w:rsidR="001879B3" w:rsidRPr="007478C6">
        <w:rPr>
          <w:rFonts w:ascii="Univers" w:hAnsi="Univers" w:cs="Univers"/>
          <w:sz w:val="20"/>
          <w:szCs w:val="20"/>
        </w:rPr>
        <w:t xml:space="preserve">smoking </w:t>
      </w:r>
      <w:r w:rsidR="00C21EB6" w:rsidRPr="007478C6">
        <w:rPr>
          <w:rFonts w:ascii="Univers" w:hAnsi="Univers" w:cs="Univers"/>
          <w:sz w:val="20"/>
          <w:szCs w:val="20"/>
        </w:rPr>
        <w:t>area is established outside</w:t>
      </w:r>
      <w:r w:rsidR="001879B3" w:rsidRPr="007478C6">
        <w:rPr>
          <w:rFonts w:ascii="Univers" w:hAnsi="Univers" w:cs="Univers"/>
          <w:sz w:val="20"/>
          <w:szCs w:val="20"/>
        </w:rPr>
        <w:t>,</w:t>
      </w:r>
      <w:r w:rsidR="00C21EB6" w:rsidRPr="007478C6">
        <w:rPr>
          <w:rFonts w:ascii="Univers" w:hAnsi="Univers" w:cs="Univers"/>
          <w:sz w:val="20"/>
          <w:szCs w:val="20"/>
        </w:rPr>
        <w:t xml:space="preserve"> that area must be cleared of any resulting litter</w:t>
      </w:r>
      <w:r w:rsidR="00D73DC6" w:rsidRPr="007478C6">
        <w:rPr>
          <w:rFonts w:ascii="Univers" w:hAnsi="Univers" w:cs="Univers"/>
          <w:sz w:val="20"/>
          <w:szCs w:val="20"/>
        </w:rPr>
        <w:t>.</w:t>
      </w:r>
      <w:r w:rsidR="00C21EB6" w:rsidRPr="007478C6">
        <w:rPr>
          <w:rFonts w:ascii="Univers" w:hAnsi="Univers" w:cs="Univers"/>
          <w:sz w:val="20"/>
          <w:szCs w:val="20"/>
        </w:rPr>
        <w:t xml:space="preserve"> </w:t>
      </w:r>
    </w:p>
    <w:p w14:paraId="23638C21"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3D03A235" w14:textId="77777777" w:rsidR="00DC57C9" w:rsidRPr="007478C6" w:rsidRDefault="00527CC0" w:rsidP="00DC57C9">
      <w:pPr>
        <w:widowControl w:val="0"/>
        <w:autoSpaceDE w:val="0"/>
        <w:autoSpaceDN w:val="0"/>
        <w:adjustRightInd w:val="0"/>
        <w:spacing w:after="0"/>
        <w:jc w:val="both"/>
        <w:rPr>
          <w:rFonts w:ascii="Univers" w:hAnsi="Univers" w:cs="Univers"/>
          <w:sz w:val="20"/>
          <w:szCs w:val="20"/>
          <w:u w:val="single"/>
        </w:rPr>
      </w:pPr>
      <w:r w:rsidRPr="007478C6">
        <w:rPr>
          <w:rFonts w:ascii="Univers" w:hAnsi="Univers" w:cs="Univers"/>
          <w:b/>
          <w:sz w:val="20"/>
          <w:szCs w:val="20"/>
        </w:rPr>
        <w:t>Alcoholic Beverages</w:t>
      </w:r>
      <w:r w:rsidRPr="007478C6">
        <w:rPr>
          <w:rFonts w:ascii="Univers" w:hAnsi="Univers" w:cs="Univers"/>
          <w:sz w:val="20"/>
          <w:szCs w:val="20"/>
        </w:rPr>
        <w:t xml:space="preserve"> t</w:t>
      </w:r>
      <w:r w:rsidR="00DC57C9" w:rsidRPr="007478C6">
        <w:rPr>
          <w:rFonts w:ascii="Univers" w:hAnsi="Univers" w:cs="Univers"/>
          <w:sz w:val="20"/>
          <w:szCs w:val="20"/>
        </w:rPr>
        <w:t>o Be Present:</w:t>
      </w:r>
      <w:r w:rsidR="00DC57C9" w:rsidRPr="007478C6">
        <w:rPr>
          <w:rFonts w:ascii="Univers" w:hAnsi="Univers" w:cs="Univers"/>
          <w:sz w:val="20"/>
          <w:szCs w:val="20"/>
        </w:rPr>
        <w:tab/>
        <w:t>Yes</w:t>
      </w:r>
      <w:r w:rsidR="00DC57C9" w:rsidRPr="007478C6">
        <w:rPr>
          <w:rFonts w:ascii="Univers" w:hAnsi="Univers" w:cs="Univers"/>
          <w:sz w:val="20"/>
          <w:szCs w:val="20"/>
          <w:u w:val="single"/>
        </w:rPr>
        <w:tab/>
      </w:r>
      <w:r w:rsidR="00DC57C9" w:rsidRPr="007478C6">
        <w:rPr>
          <w:rFonts w:ascii="Univers" w:hAnsi="Univers" w:cs="Univers"/>
          <w:sz w:val="20"/>
          <w:szCs w:val="20"/>
          <w:u w:val="single"/>
        </w:rPr>
        <w:tab/>
      </w:r>
      <w:r w:rsidR="00DC57C9" w:rsidRPr="007478C6">
        <w:rPr>
          <w:rFonts w:ascii="Univers" w:hAnsi="Univers" w:cs="Univers"/>
          <w:sz w:val="20"/>
          <w:szCs w:val="20"/>
        </w:rPr>
        <w:tab/>
      </w:r>
      <w:r w:rsidR="00DC57C9" w:rsidRPr="007478C6">
        <w:rPr>
          <w:rFonts w:ascii="Univers" w:hAnsi="Univers" w:cs="Univers"/>
          <w:sz w:val="20"/>
          <w:szCs w:val="20"/>
        </w:rPr>
        <w:tab/>
        <w:t xml:space="preserve">No </w:t>
      </w:r>
      <w:r w:rsidR="00DC57C9" w:rsidRPr="007478C6">
        <w:rPr>
          <w:rFonts w:ascii="Univers" w:hAnsi="Univers" w:cs="Univers"/>
          <w:sz w:val="20"/>
          <w:szCs w:val="20"/>
          <w:u w:val="single"/>
        </w:rPr>
        <w:tab/>
      </w:r>
      <w:r w:rsidR="00DC57C9" w:rsidRPr="007478C6">
        <w:rPr>
          <w:rFonts w:ascii="Univers" w:hAnsi="Univers" w:cs="Univers"/>
          <w:sz w:val="20"/>
          <w:szCs w:val="20"/>
          <w:u w:val="single"/>
        </w:rPr>
        <w:tab/>
      </w:r>
    </w:p>
    <w:p w14:paraId="7D25D086"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If Yes, Alcoholic Beverage Addendum is to be signed and attached.</w:t>
      </w:r>
    </w:p>
    <w:p w14:paraId="3E381158" w14:textId="2FF31F4D" w:rsidR="003D259F" w:rsidRPr="007478C6" w:rsidRDefault="003D259F"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b/>
          <w:sz w:val="20"/>
          <w:szCs w:val="20"/>
        </w:rPr>
        <w:t>Outside Vendor</w:t>
      </w:r>
      <w:r w:rsidRPr="007478C6">
        <w:rPr>
          <w:rFonts w:ascii="Univers" w:hAnsi="Univers" w:cs="Univers"/>
          <w:sz w:val="20"/>
          <w:szCs w:val="20"/>
        </w:rPr>
        <w:t xml:space="preserve"> to Be P</w:t>
      </w:r>
      <w:r w:rsidR="00BA0CB5" w:rsidRPr="007478C6">
        <w:rPr>
          <w:rFonts w:ascii="Univers" w:hAnsi="Univers" w:cs="Univers"/>
          <w:sz w:val="20"/>
          <w:szCs w:val="20"/>
        </w:rPr>
        <w:t>resent:                Yes__________</w:t>
      </w:r>
      <w:r w:rsidR="00BA0CB5" w:rsidRPr="007478C6">
        <w:rPr>
          <w:rFonts w:ascii="Univers" w:hAnsi="Univers" w:cs="Univers"/>
          <w:sz w:val="20"/>
          <w:szCs w:val="20"/>
        </w:rPr>
        <w:tab/>
      </w:r>
      <w:r w:rsidR="00BA0CB5" w:rsidRPr="007478C6">
        <w:rPr>
          <w:rFonts w:ascii="Univers" w:hAnsi="Univers" w:cs="Univers"/>
          <w:sz w:val="20"/>
          <w:szCs w:val="20"/>
        </w:rPr>
        <w:tab/>
        <w:t>No___________</w:t>
      </w:r>
    </w:p>
    <w:p w14:paraId="2EBDA389" w14:textId="3E05275F" w:rsidR="00B07D0C" w:rsidRPr="007478C6" w:rsidRDefault="00BA0CB5" w:rsidP="00BA0CB5">
      <w:pPr>
        <w:widowControl w:val="0"/>
        <w:autoSpaceDE w:val="0"/>
        <w:autoSpaceDN w:val="0"/>
        <w:adjustRightInd w:val="0"/>
        <w:spacing w:after="0"/>
        <w:rPr>
          <w:rFonts w:ascii="Univers" w:hAnsi="Univers" w:cs="Univers"/>
          <w:sz w:val="20"/>
          <w:szCs w:val="20"/>
        </w:rPr>
      </w:pPr>
      <w:r w:rsidRPr="007478C6">
        <w:rPr>
          <w:rFonts w:ascii="Univers" w:hAnsi="Univers" w:cs="Univers"/>
          <w:sz w:val="20"/>
          <w:szCs w:val="20"/>
        </w:rPr>
        <w:t>If Yes, Outside Vendor Addendum is to be signed and attached.</w:t>
      </w:r>
      <w:r w:rsidR="00D73DC6" w:rsidRPr="007478C6">
        <w:rPr>
          <w:rFonts w:ascii="Univers" w:hAnsi="Univers" w:cs="Univers"/>
          <w:sz w:val="20"/>
          <w:szCs w:val="20"/>
        </w:rPr>
        <w:t xml:space="preserve"> Association approval is required.</w:t>
      </w:r>
      <w:r w:rsidR="00B07D0C" w:rsidRPr="007478C6">
        <w:rPr>
          <w:rFonts w:ascii="Univers" w:hAnsi="Univers" w:cs="Univers"/>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88"/>
        <w:gridCol w:w="328"/>
        <w:gridCol w:w="1170"/>
      </w:tblGrid>
      <w:tr w:rsidR="007478C6" w:rsidRPr="007478C6" w14:paraId="5FBC04C4" w14:textId="77777777">
        <w:tc>
          <w:tcPr>
            <w:tcW w:w="3288" w:type="dxa"/>
          </w:tcPr>
          <w:p w14:paraId="3C37862D"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Basic Rental Fee Charge:</w:t>
            </w:r>
          </w:p>
        </w:tc>
        <w:tc>
          <w:tcPr>
            <w:tcW w:w="240" w:type="dxa"/>
          </w:tcPr>
          <w:p w14:paraId="39234A29"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w:t>
            </w:r>
          </w:p>
        </w:tc>
        <w:tc>
          <w:tcPr>
            <w:tcW w:w="1170" w:type="dxa"/>
            <w:tcBorders>
              <w:bottom w:val="single" w:sz="8" w:space="0" w:color="000000" w:themeColor="text1"/>
            </w:tcBorders>
          </w:tcPr>
          <w:p w14:paraId="19E0CA42" w14:textId="77777777" w:rsidR="00B07D0C" w:rsidRPr="007478C6" w:rsidRDefault="00B07D0C" w:rsidP="00DC57C9">
            <w:pPr>
              <w:widowControl w:val="0"/>
              <w:autoSpaceDE w:val="0"/>
              <w:autoSpaceDN w:val="0"/>
              <w:adjustRightInd w:val="0"/>
              <w:jc w:val="both"/>
              <w:rPr>
                <w:rFonts w:ascii="Univers" w:hAnsi="Univers" w:cs="Univers"/>
                <w:sz w:val="20"/>
                <w:szCs w:val="20"/>
              </w:rPr>
            </w:pPr>
          </w:p>
        </w:tc>
      </w:tr>
      <w:tr w:rsidR="007478C6" w:rsidRPr="007478C6" w14:paraId="1B87AB1F" w14:textId="77777777">
        <w:tc>
          <w:tcPr>
            <w:tcW w:w="3288" w:type="dxa"/>
          </w:tcPr>
          <w:p w14:paraId="4B0FB549" w14:textId="11A01AEE" w:rsidR="00B07D0C" w:rsidRPr="007478C6" w:rsidRDefault="00B07D0C" w:rsidP="00DC57C9">
            <w:pPr>
              <w:widowControl w:val="0"/>
              <w:autoSpaceDE w:val="0"/>
              <w:autoSpaceDN w:val="0"/>
              <w:adjustRightInd w:val="0"/>
              <w:jc w:val="both"/>
              <w:rPr>
                <w:rFonts w:ascii="Univers" w:hAnsi="Univers" w:cs="Univers"/>
                <w:sz w:val="20"/>
                <w:szCs w:val="20"/>
              </w:rPr>
            </w:pPr>
          </w:p>
        </w:tc>
        <w:tc>
          <w:tcPr>
            <w:tcW w:w="240" w:type="dxa"/>
          </w:tcPr>
          <w:p w14:paraId="34AA8271" w14:textId="4E5E4594" w:rsidR="00B07D0C" w:rsidRPr="007478C6" w:rsidRDefault="00B07D0C" w:rsidP="00DC57C9">
            <w:pPr>
              <w:widowControl w:val="0"/>
              <w:autoSpaceDE w:val="0"/>
              <w:autoSpaceDN w:val="0"/>
              <w:adjustRightInd w:val="0"/>
              <w:jc w:val="both"/>
              <w:rPr>
                <w:rFonts w:ascii="Univers" w:hAnsi="Univers" w:cs="Univers"/>
                <w:sz w:val="20"/>
                <w:szCs w:val="20"/>
              </w:rPr>
            </w:pPr>
          </w:p>
        </w:tc>
        <w:tc>
          <w:tcPr>
            <w:tcW w:w="1170" w:type="dxa"/>
            <w:tcBorders>
              <w:top w:val="single" w:sz="8" w:space="0" w:color="000000" w:themeColor="text1"/>
              <w:bottom w:val="single" w:sz="8" w:space="0" w:color="000000" w:themeColor="text1"/>
            </w:tcBorders>
          </w:tcPr>
          <w:p w14:paraId="0C5B097D" w14:textId="77777777" w:rsidR="00B07D0C" w:rsidRPr="007478C6" w:rsidRDefault="00B07D0C" w:rsidP="00DC57C9">
            <w:pPr>
              <w:widowControl w:val="0"/>
              <w:autoSpaceDE w:val="0"/>
              <w:autoSpaceDN w:val="0"/>
              <w:adjustRightInd w:val="0"/>
              <w:jc w:val="both"/>
              <w:rPr>
                <w:rFonts w:ascii="Univers" w:hAnsi="Univers" w:cs="Univers"/>
                <w:sz w:val="20"/>
                <w:szCs w:val="20"/>
              </w:rPr>
            </w:pPr>
          </w:p>
        </w:tc>
      </w:tr>
      <w:tr w:rsidR="007478C6" w:rsidRPr="007478C6" w14:paraId="61DC11D9" w14:textId="77777777">
        <w:tc>
          <w:tcPr>
            <w:tcW w:w="3288" w:type="dxa"/>
          </w:tcPr>
          <w:p w14:paraId="3EBC8C45"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Rental Total  (Check #1)</w:t>
            </w:r>
          </w:p>
        </w:tc>
        <w:tc>
          <w:tcPr>
            <w:tcW w:w="240" w:type="dxa"/>
          </w:tcPr>
          <w:p w14:paraId="625DFBE5"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w:t>
            </w:r>
          </w:p>
        </w:tc>
        <w:tc>
          <w:tcPr>
            <w:tcW w:w="1170" w:type="dxa"/>
            <w:tcBorders>
              <w:top w:val="single" w:sz="8" w:space="0" w:color="000000" w:themeColor="text1"/>
              <w:bottom w:val="single" w:sz="8" w:space="0" w:color="000000" w:themeColor="text1"/>
            </w:tcBorders>
          </w:tcPr>
          <w:p w14:paraId="4A956F4F" w14:textId="77777777" w:rsidR="00B07D0C" w:rsidRPr="007478C6" w:rsidRDefault="00B07D0C" w:rsidP="00DC57C9">
            <w:pPr>
              <w:widowControl w:val="0"/>
              <w:autoSpaceDE w:val="0"/>
              <w:autoSpaceDN w:val="0"/>
              <w:adjustRightInd w:val="0"/>
              <w:jc w:val="both"/>
              <w:rPr>
                <w:rFonts w:ascii="Univers" w:hAnsi="Univers" w:cs="Univers"/>
                <w:sz w:val="20"/>
                <w:szCs w:val="20"/>
              </w:rPr>
            </w:pPr>
          </w:p>
        </w:tc>
      </w:tr>
      <w:tr w:rsidR="00B07D0C" w:rsidRPr="007478C6" w14:paraId="22A067D8" w14:textId="77777777">
        <w:tc>
          <w:tcPr>
            <w:tcW w:w="3288" w:type="dxa"/>
          </w:tcPr>
          <w:p w14:paraId="52A59E1A"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Security Deposit (Check #2)</w:t>
            </w:r>
          </w:p>
        </w:tc>
        <w:tc>
          <w:tcPr>
            <w:tcW w:w="240" w:type="dxa"/>
          </w:tcPr>
          <w:p w14:paraId="36AF3758" w14:textId="77777777" w:rsidR="00B07D0C" w:rsidRPr="007478C6" w:rsidRDefault="00B07D0C"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w:t>
            </w:r>
          </w:p>
        </w:tc>
        <w:tc>
          <w:tcPr>
            <w:tcW w:w="1170" w:type="dxa"/>
            <w:tcBorders>
              <w:top w:val="single" w:sz="8" w:space="0" w:color="000000" w:themeColor="text1"/>
              <w:bottom w:val="single" w:sz="8" w:space="0" w:color="000000" w:themeColor="text1"/>
            </w:tcBorders>
          </w:tcPr>
          <w:p w14:paraId="7AEAF405" w14:textId="77777777" w:rsidR="00B07D0C" w:rsidRPr="007478C6" w:rsidRDefault="00B07D0C" w:rsidP="00DC57C9">
            <w:pPr>
              <w:widowControl w:val="0"/>
              <w:autoSpaceDE w:val="0"/>
              <w:autoSpaceDN w:val="0"/>
              <w:adjustRightInd w:val="0"/>
              <w:jc w:val="both"/>
              <w:rPr>
                <w:rFonts w:ascii="Univers" w:hAnsi="Univers" w:cs="Univers"/>
                <w:sz w:val="20"/>
                <w:szCs w:val="20"/>
              </w:rPr>
            </w:pPr>
          </w:p>
        </w:tc>
      </w:tr>
    </w:tbl>
    <w:p w14:paraId="72CEAEE0" w14:textId="77777777" w:rsidR="002826B6" w:rsidRPr="007478C6" w:rsidRDefault="002826B6"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Ind w:w="144"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0A0" w:firstRow="1" w:lastRow="0" w:firstColumn="1" w:lastColumn="0" w:noHBand="0" w:noVBand="0"/>
      </w:tblPr>
      <w:tblGrid>
        <w:gridCol w:w="9720"/>
      </w:tblGrid>
      <w:tr w:rsidR="007478C6" w:rsidRPr="007478C6" w14:paraId="0252E5F9" w14:textId="77777777" w:rsidTr="002826B6">
        <w:tc>
          <w:tcPr>
            <w:tcW w:w="9720" w:type="dxa"/>
          </w:tcPr>
          <w:p w14:paraId="20629DF8" w14:textId="6FA89F26" w:rsidR="00B91A21" w:rsidRPr="007478C6" w:rsidRDefault="00B91A21" w:rsidP="00DC57C9">
            <w:pPr>
              <w:widowControl w:val="0"/>
              <w:autoSpaceDE w:val="0"/>
              <w:autoSpaceDN w:val="0"/>
              <w:adjustRightInd w:val="0"/>
              <w:jc w:val="both"/>
              <w:rPr>
                <w:rFonts w:ascii="Univers" w:hAnsi="Univers" w:cs="Univers"/>
                <w:sz w:val="20"/>
                <w:szCs w:val="20"/>
              </w:rPr>
            </w:pPr>
            <w:r w:rsidRPr="007478C6">
              <w:rPr>
                <w:rFonts w:ascii="Univers" w:hAnsi="Univers" w:cs="Univers"/>
                <w:b/>
                <w:bCs/>
                <w:sz w:val="20"/>
                <w:szCs w:val="20"/>
              </w:rPr>
              <w:t>NOTE:</w:t>
            </w:r>
            <w:r w:rsidR="00E66C2F" w:rsidRPr="007478C6">
              <w:rPr>
                <w:rFonts w:ascii="Univers" w:hAnsi="Univers" w:cs="Univers"/>
                <w:sz w:val="20"/>
                <w:szCs w:val="20"/>
              </w:rPr>
              <w:t xml:space="preserve"> C</w:t>
            </w:r>
            <w:r w:rsidRPr="007478C6">
              <w:rPr>
                <w:rFonts w:ascii="Univers" w:hAnsi="Univers" w:cs="Univers"/>
                <w:sz w:val="20"/>
                <w:szCs w:val="20"/>
              </w:rPr>
              <w:t xml:space="preserve">hecks for </w:t>
            </w:r>
            <w:r w:rsidR="00E66C2F" w:rsidRPr="007478C6">
              <w:rPr>
                <w:rFonts w:ascii="Univers" w:hAnsi="Univers" w:cs="Univers"/>
                <w:sz w:val="20"/>
                <w:szCs w:val="20"/>
              </w:rPr>
              <w:t xml:space="preserve">both </w:t>
            </w:r>
            <w:r w:rsidRPr="007478C6">
              <w:rPr>
                <w:rFonts w:ascii="Univers" w:hAnsi="Univers" w:cs="Univers"/>
                <w:sz w:val="20"/>
                <w:szCs w:val="20"/>
              </w:rPr>
              <w:t>the Rental Fee and the Security Deposit must be submitted with the signed A</w:t>
            </w:r>
            <w:r w:rsidR="00F30F75" w:rsidRPr="007478C6">
              <w:rPr>
                <w:rFonts w:ascii="Univers" w:hAnsi="Univers" w:cs="Univers"/>
                <w:sz w:val="20"/>
                <w:szCs w:val="20"/>
              </w:rPr>
              <w:t>greement in order for the Barn Pavilion</w:t>
            </w:r>
            <w:r w:rsidRPr="007478C6">
              <w:rPr>
                <w:rFonts w:ascii="Univers" w:hAnsi="Univers" w:cs="Univers"/>
                <w:sz w:val="20"/>
                <w:szCs w:val="20"/>
              </w:rPr>
              <w:t xml:space="preserve"> to be reserved.</w:t>
            </w:r>
            <w:r w:rsidR="0092424C" w:rsidRPr="007478C6">
              <w:rPr>
                <w:rFonts w:ascii="Univers" w:hAnsi="Univers" w:cs="Univers"/>
                <w:sz w:val="20"/>
                <w:szCs w:val="20"/>
              </w:rPr>
              <w:t xml:space="preserve">  </w:t>
            </w:r>
            <w:r w:rsidR="0092424C" w:rsidRPr="007478C6">
              <w:rPr>
                <w:rFonts w:ascii="Univers" w:hAnsi="Univers" w:cs="Univers"/>
                <w:b/>
                <w:sz w:val="20"/>
                <w:szCs w:val="20"/>
              </w:rPr>
              <w:t>Make checks payable to: Gibson's Grant HOA.</w:t>
            </w:r>
          </w:p>
        </w:tc>
      </w:tr>
    </w:tbl>
    <w:p w14:paraId="414D41BF" w14:textId="1960AA9A" w:rsidR="002B7FF5" w:rsidRPr="007478C6" w:rsidRDefault="00B91A21"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br/>
      </w:r>
      <w:r w:rsidRPr="007478C6">
        <w:rPr>
          <w:rFonts w:ascii="Univers" w:hAnsi="Univers" w:cs="Univers"/>
          <w:sz w:val="20"/>
          <w:szCs w:val="20"/>
        </w:rPr>
        <w:br/>
      </w:r>
      <w:r w:rsidR="00DC57C9" w:rsidRPr="007478C6">
        <w:rPr>
          <w:rFonts w:ascii="Univers" w:hAnsi="Univers" w:cs="Univers"/>
          <w:sz w:val="20"/>
          <w:szCs w:val="20"/>
        </w:rPr>
        <w:t xml:space="preserve">The </w:t>
      </w:r>
      <w:r w:rsidR="002B12A4" w:rsidRPr="007478C6">
        <w:rPr>
          <w:rFonts w:ascii="Univers" w:hAnsi="Univers" w:cs="Univers"/>
          <w:sz w:val="20"/>
          <w:szCs w:val="20"/>
        </w:rPr>
        <w:t>Gibson's Grant</w:t>
      </w:r>
      <w:r w:rsidR="00B21A9A" w:rsidRPr="007478C6">
        <w:rPr>
          <w:rFonts w:ascii="Univers" w:hAnsi="Univers" w:cs="Univers"/>
          <w:sz w:val="20"/>
          <w:szCs w:val="20"/>
        </w:rPr>
        <w:t xml:space="preserve"> Community</w:t>
      </w:r>
      <w:r w:rsidR="00DC57C9" w:rsidRPr="007478C6">
        <w:rPr>
          <w:rFonts w:ascii="Univers" w:hAnsi="Univers" w:cs="Univers"/>
          <w:sz w:val="20"/>
          <w:szCs w:val="20"/>
        </w:rPr>
        <w:t xml:space="preserve"> Association, Inc. (hereinafter referred to as the “Association”) and the undersigned resident(s) (hereinafter referred to as the “Agreement Holder”) hereby agree to the following terms and conditions of the </w:t>
      </w:r>
      <w:r w:rsidR="00E87C4C" w:rsidRPr="007478C6">
        <w:rPr>
          <w:rFonts w:ascii="Univers" w:hAnsi="Univers" w:cs="Univers"/>
          <w:sz w:val="20"/>
          <w:szCs w:val="20"/>
        </w:rPr>
        <w:t>Barn Pavilion</w:t>
      </w:r>
      <w:r w:rsidR="00DC57C9" w:rsidRPr="007478C6">
        <w:rPr>
          <w:rFonts w:ascii="Univers" w:hAnsi="Univers" w:cs="Univers"/>
          <w:sz w:val="20"/>
          <w:szCs w:val="20"/>
        </w:rPr>
        <w:t xml:space="preserve"> Rental Agreement</w:t>
      </w:r>
      <w:r w:rsidR="00B7452F" w:rsidRPr="007478C6">
        <w:rPr>
          <w:rFonts w:ascii="Univers" w:hAnsi="Univers" w:cs="Univers"/>
          <w:sz w:val="20"/>
          <w:szCs w:val="20"/>
        </w:rPr>
        <w:t xml:space="preserve"> including the Attachments identified</w:t>
      </w:r>
      <w:r w:rsidR="002B7FF5" w:rsidRPr="007478C6">
        <w:rPr>
          <w:rFonts w:ascii="Univers" w:hAnsi="Univers" w:cs="Univers"/>
          <w:sz w:val="20"/>
          <w:szCs w:val="20"/>
        </w:rPr>
        <w:t xml:space="preserve"> below</w:t>
      </w:r>
      <w:r w:rsidR="00DC57C9" w:rsidRPr="007478C6">
        <w:rPr>
          <w:rFonts w:ascii="Univers" w:hAnsi="Univers" w:cs="Univers"/>
          <w:sz w:val="20"/>
          <w:szCs w:val="20"/>
        </w:rPr>
        <w:t xml:space="preserve"> (hereinafter </w:t>
      </w:r>
      <w:r w:rsidR="002B7FF5" w:rsidRPr="007478C6">
        <w:rPr>
          <w:rFonts w:ascii="Univers" w:hAnsi="Univers" w:cs="Univers"/>
          <w:sz w:val="20"/>
          <w:szCs w:val="20"/>
        </w:rPr>
        <w:t xml:space="preserve">together </w:t>
      </w:r>
      <w:r w:rsidR="00DC57C9" w:rsidRPr="007478C6">
        <w:rPr>
          <w:rFonts w:ascii="Univers" w:hAnsi="Univers" w:cs="Univers"/>
          <w:sz w:val="20"/>
          <w:szCs w:val="20"/>
        </w:rPr>
        <w:t>referred to as the “Agreement”):</w:t>
      </w:r>
      <w:r w:rsidR="00B7452F" w:rsidRPr="007478C6">
        <w:rPr>
          <w:rFonts w:ascii="Univers" w:hAnsi="Univers" w:cs="Univers"/>
          <w:sz w:val="20"/>
          <w:szCs w:val="20"/>
        </w:rPr>
        <w:t xml:space="preserve"> </w:t>
      </w:r>
      <w:r w:rsidR="00B7452F" w:rsidRPr="007478C6">
        <w:rPr>
          <w:rFonts w:ascii="Univers" w:hAnsi="Univers" w:cs="Univers"/>
          <w:sz w:val="20"/>
          <w:szCs w:val="20"/>
        </w:rPr>
        <w:tab/>
      </w:r>
      <w:r w:rsidR="002B7FF5" w:rsidRPr="007478C6">
        <w:rPr>
          <w:rFonts w:ascii="Univers" w:hAnsi="Univers" w:cs="Univers"/>
          <w:sz w:val="20"/>
          <w:szCs w:val="20"/>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
        <w:gridCol w:w="8136"/>
      </w:tblGrid>
      <w:tr w:rsidR="007478C6" w:rsidRPr="007478C6" w14:paraId="7A73073C" w14:textId="77777777">
        <w:trPr>
          <w:trHeight w:val="216"/>
        </w:trPr>
        <w:tc>
          <w:tcPr>
            <w:tcW w:w="1008" w:type="dxa"/>
            <w:tcBorders>
              <w:bottom w:val="single" w:sz="12" w:space="0" w:color="000000" w:themeColor="text1"/>
            </w:tcBorders>
            <w:vAlign w:val="bottom"/>
          </w:tcPr>
          <w:p w14:paraId="4BE01062" w14:textId="77777777" w:rsidR="00E66C2F" w:rsidRPr="007478C6"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6DE161D4" w14:textId="5CBD8370" w:rsidR="00E66C2F" w:rsidRPr="007478C6" w:rsidRDefault="00E66C2F"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 xml:space="preserve">Alcoholic Beverages </w:t>
            </w:r>
            <w:r w:rsidR="00BA0CB5" w:rsidRPr="007478C6">
              <w:rPr>
                <w:rFonts w:ascii="Univers" w:hAnsi="Univers" w:cs="Univers"/>
                <w:sz w:val="20"/>
                <w:szCs w:val="20"/>
              </w:rPr>
              <w:t xml:space="preserve">&amp; Outside Vendor </w:t>
            </w:r>
            <w:r w:rsidRPr="007478C6">
              <w:rPr>
                <w:rFonts w:ascii="Univers" w:hAnsi="Univers" w:cs="Univers"/>
                <w:sz w:val="20"/>
                <w:szCs w:val="20"/>
              </w:rPr>
              <w:t>Addendum</w:t>
            </w:r>
            <w:r w:rsidR="00BA0CB5" w:rsidRPr="007478C6">
              <w:rPr>
                <w:rFonts w:ascii="Univers" w:hAnsi="Univers" w:cs="Univers"/>
                <w:sz w:val="20"/>
                <w:szCs w:val="20"/>
              </w:rPr>
              <w:t>s</w:t>
            </w:r>
            <w:r w:rsidR="00C21EB6" w:rsidRPr="007478C6">
              <w:rPr>
                <w:rFonts w:ascii="Univers" w:hAnsi="Univers" w:cs="Univers"/>
                <w:sz w:val="20"/>
                <w:szCs w:val="20"/>
              </w:rPr>
              <w:t xml:space="preserve"> – Association Approval Required</w:t>
            </w:r>
          </w:p>
        </w:tc>
      </w:tr>
      <w:tr w:rsidR="007478C6" w:rsidRPr="007478C6" w14:paraId="41D8B7EE" w14:textId="77777777">
        <w:trPr>
          <w:trHeight w:val="216"/>
        </w:trPr>
        <w:tc>
          <w:tcPr>
            <w:tcW w:w="1008" w:type="dxa"/>
            <w:tcBorders>
              <w:top w:val="single" w:sz="12" w:space="0" w:color="000000" w:themeColor="text1"/>
              <w:bottom w:val="single" w:sz="12" w:space="0" w:color="000000" w:themeColor="text1"/>
            </w:tcBorders>
            <w:vAlign w:val="bottom"/>
          </w:tcPr>
          <w:p w14:paraId="29E98781" w14:textId="77777777" w:rsidR="00E66C2F" w:rsidRPr="007478C6"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7F001954" w14:textId="77777777" w:rsidR="00E66C2F" w:rsidRPr="007478C6" w:rsidRDefault="00E66C2F"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Rental Agreement Holder Responsibilities Acknowledgement</w:t>
            </w:r>
          </w:p>
        </w:tc>
      </w:tr>
      <w:tr w:rsidR="00E66C2F" w:rsidRPr="007478C6" w14:paraId="045C3B08" w14:textId="77777777">
        <w:trPr>
          <w:trHeight w:val="216"/>
        </w:trPr>
        <w:tc>
          <w:tcPr>
            <w:tcW w:w="1008" w:type="dxa"/>
            <w:tcBorders>
              <w:top w:val="single" w:sz="12" w:space="0" w:color="000000" w:themeColor="text1"/>
              <w:bottom w:val="single" w:sz="12" w:space="0" w:color="000000" w:themeColor="text1"/>
            </w:tcBorders>
            <w:vAlign w:val="bottom"/>
          </w:tcPr>
          <w:p w14:paraId="32150E96" w14:textId="77777777" w:rsidR="00E66C2F" w:rsidRPr="007478C6"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6CDD6442" w14:textId="1163F0A9" w:rsidR="00E66C2F" w:rsidRPr="007478C6" w:rsidRDefault="00F375A4"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t>Incident Report</w:t>
            </w:r>
          </w:p>
        </w:tc>
      </w:tr>
    </w:tbl>
    <w:p w14:paraId="6151498B"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67F36B6"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9629618" w14:textId="77777777" w:rsidR="008D794A" w:rsidRPr="007478C6" w:rsidRDefault="008D794A" w:rsidP="00DC57C9">
      <w:pPr>
        <w:widowControl w:val="0"/>
        <w:autoSpaceDE w:val="0"/>
        <w:autoSpaceDN w:val="0"/>
        <w:adjustRightInd w:val="0"/>
        <w:spacing w:after="0"/>
        <w:jc w:val="both"/>
        <w:rPr>
          <w:rFonts w:ascii="Univers" w:hAnsi="Univers" w:cs="Univers"/>
          <w:sz w:val="20"/>
          <w:szCs w:val="20"/>
        </w:rPr>
      </w:pPr>
    </w:p>
    <w:p w14:paraId="3624F67A" w14:textId="43F65386" w:rsidR="00DC57C9" w:rsidRPr="007478C6" w:rsidRDefault="00DC57C9" w:rsidP="00311912">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RENTAL FEE:</w:t>
      </w:r>
      <w:r w:rsidRPr="007478C6">
        <w:rPr>
          <w:rFonts w:ascii="Univers" w:hAnsi="Univers" w:cs="Univers"/>
          <w:sz w:val="20"/>
          <w:szCs w:val="20"/>
        </w:rPr>
        <w:tab/>
        <w:t xml:space="preserve">Agreement Holder agrees to pay to Association the sum of </w:t>
      </w:r>
      <w:r w:rsidR="00E87C4C" w:rsidRPr="007478C6">
        <w:rPr>
          <w:rFonts w:ascii="Univers" w:hAnsi="Univers" w:cs="Univers"/>
          <w:sz w:val="20"/>
          <w:szCs w:val="20"/>
        </w:rPr>
        <w:t>fifty</w:t>
      </w:r>
      <w:r w:rsidR="007B5E52" w:rsidRPr="007478C6">
        <w:rPr>
          <w:rFonts w:ascii="Univers" w:hAnsi="Univers" w:cs="Univers"/>
          <w:sz w:val="20"/>
          <w:szCs w:val="20"/>
        </w:rPr>
        <w:t xml:space="preserve"> dollars (</w:t>
      </w:r>
      <w:r w:rsidRPr="007478C6">
        <w:rPr>
          <w:rFonts w:ascii="Univers" w:hAnsi="Univers" w:cs="Univers"/>
          <w:sz w:val="20"/>
          <w:szCs w:val="20"/>
        </w:rPr>
        <w:t>$</w:t>
      </w:r>
      <w:r w:rsidR="00E87C4C" w:rsidRPr="007478C6">
        <w:rPr>
          <w:rFonts w:ascii="Univers" w:hAnsi="Univers" w:cs="Univers"/>
          <w:b/>
          <w:bCs/>
          <w:sz w:val="20"/>
          <w:szCs w:val="20"/>
        </w:rPr>
        <w:t>5</w:t>
      </w:r>
      <w:r w:rsidRPr="007478C6">
        <w:rPr>
          <w:rFonts w:ascii="Univers" w:hAnsi="Univers" w:cs="Univers"/>
          <w:b/>
          <w:bCs/>
          <w:sz w:val="20"/>
          <w:szCs w:val="20"/>
        </w:rPr>
        <w:t>0.00</w:t>
      </w:r>
      <w:r w:rsidR="007B5E52" w:rsidRPr="007478C6">
        <w:rPr>
          <w:rFonts w:ascii="Univers" w:hAnsi="Univers" w:cs="Univers"/>
          <w:b/>
          <w:bCs/>
          <w:sz w:val="20"/>
          <w:szCs w:val="20"/>
        </w:rPr>
        <w:t>)</w:t>
      </w:r>
      <w:r w:rsidRPr="007478C6">
        <w:rPr>
          <w:rFonts w:ascii="Univers" w:hAnsi="Univers" w:cs="Univers"/>
          <w:sz w:val="20"/>
          <w:szCs w:val="20"/>
        </w:rPr>
        <w:t xml:space="preserve"> for </w:t>
      </w:r>
      <w:r w:rsidR="00E87C4C" w:rsidRPr="007478C6">
        <w:rPr>
          <w:rFonts w:ascii="Univers" w:hAnsi="Univers" w:cs="Univers"/>
          <w:sz w:val="20"/>
          <w:szCs w:val="20"/>
        </w:rPr>
        <w:t xml:space="preserve">up </w:t>
      </w:r>
      <w:r w:rsidR="00D15B77" w:rsidRPr="007478C6">
        <w:rPr>
          <w:rFonts w:ascii="Univers" w:hAnsi="Univers" w:cs="Univers"/>
          <w:sz w:val="20"/>
          <w:szCs w:val="20"/>
        </w:rPr>
        <w:t xml:space="preserve">to the </w:t>
      </w:r>
      <w:r w:rsidR="00D15B77" w:rsidRPr="007478C6">
        <w:rPr>
          <w:rFonts w:ascii="Univers" w:hAnsi="Univers" w:cs="Univers"/>
          <w:b/>
          <w:sz w:val="20"/>
          <w:szCs w:val="20"/>
        </w:rPr>
        <w:t xml:space="preserve">maximum </w:t>
      </w:r>
      <w:r w:rsidR="0030446B" w:rsidRPr="007478C6">
        <w:rPr>
          <w:rFonts w:ascii="Univers" w:hAnsi="Univers" w:cs="Univers"/>
          <w:b/>
          <w:sz w:val="20"/>
          <w:szCs w:val="20"/>
        </w:rPr>
        <w:t xml:space="preserve">period </w:t>
      </w:r>
      <w:r w:rsidR="00D15B77" w:rsidRPr="007478C6">
        <w:rPr>
          <w:rFonts w:ascii="Univers" w:hAnsi="Univers" w:cs="Univers"/>
          <w:b/>
          <w:sz w:val="20"/>
          <w:szCs w:val="20"/>
        </w:rPr>
        <w:t>of (3) hours</w:t>
      </w:r>
      <w:r w:rsidR="00E87C4C" w:rsidRPr="007478C6">
        <w:rPr>
          <w:rFonts w:ascii="Univers" w:hAnsi="Univers" w:cs="Univers"/>
          <w:sz w:val="20"/>
          <w:szCs w:val="20"/>
        </w:rPr>
        <w:t>.</w:t>
      </w:r>
      <w:r w:rsidRPr="007478C6">
        <w:rPr>
          <w:rFonts w:ascii="Univers" w:hAnsi="Univers" w:cs="Univers"/>
          <w:sz w:val="20"/>
          <w:szCs w:val="20"/>
        </w:rPr>
        <w:t xml:space="preserve"> The rental fee cover</w:t>
      </w:r>
      <w:r w:rsidR="007B5E52" w:rsidRPr="007478C6">
        <w:rPr>
          <w:rFonts w:ascii="Univers" w:hAnsi="Univers" w:cs="Univers"/>
          <w:sz w:val="20"/>
          <w:szCs w:val="20"/>
        </w:rPr>
        <w:t>s</w:t>
      </w:r>
      <w:r w:rsidR="00E87C4C" w:rsidRPr="007478C6">
        <w:rPr>
          <w:rFonts w:ascii="Univers" w:hAnsi="Univers" w:cs="Univers"/>
          <w:sz w:val="20"/>
          <w:szCs w:val="20"/>
        </w:rPr>
        <w:t xml:space="preserve"> the Barn Pavilion’</w:t>
      </w:r>
      <w:r w:rsidR="00750635" w:rsidRPr="007478C6">
        <w:rPr>
          <w:rFonts w:ascii="Univers" w:hAnsi="Univers" w:cs="Univers"/>
          <w:sz w:val="20"/>
          <w:szCs w:val="20"/>
        </w:rPr>
        <w:t>s use</w:t>
      </w:r>
      <w:r w:rsidR="00BA3B72" w:rsidRPr="007478C6">
        <w:rPr>
          <w:rFonts w:ascii="Univers" w:hAnsi="Univers" w:cs="Univers"/>
          <w:sz w:val="20"/>
          <w:szCs w:val="20"/>
        </w:rPr>
        <w:t xml:space="preserve"> only</w:t>
      </w:r>
      <w:r w:rsidR="00750635" w:rsidRPr="007478C6">
        <w:rPr>
          <w:rFonts w:ascii="Univers" w:hAnsi="Univers" w:cs="Univers"/>
          <w:sz w:val="20"/>
          <w:szCs w:val="20"/>
        </w:rPr>
        <w:t>,</w:t>
      </w:r>
      <w:r w:rsidRPr="007478C6">
        <w:rPr>
          <w:rFonts w:ascii="Univers" w:hAnsi="Univers" w:cs="Univers"/>
          <w:sz w:val="20"/>
          <w:szCs w:val="20"/>
        </w:rPr>
        <w:t xml:space="preserve"> normal wear and tear, and the </w:t>
      </w:r>
      <w:r w:rsidR="00750635" w:rsidRPr="007478C6">
        <w:rPr>
          <w:rFonts w:ascii="Univers" w:hAnsi="Univers" w:cs="Univers"/>
          <w:sz w:val="20"/>
          <w:szCs w:val="20"/>
        </w:rPr>
        <w:t xml:space="preserve">cost </w:t>
      </w:r>
      <w:r w:rsidR="00E87C4C" w:rsidRPr="007478C6">
        <w:rPr>
          <w:rFonts w:ascii="Univers" w:hAnsi="Univers" w:cs="Univers"/>
          <w:sz w:val="20"/>
          <w:szCs w:val="20"/>
        </w:rPr>
        <w:t>of utilities</w:t>
      </w:r>
      <w:r w:rsidRPr="007478C6">
        <w:rPr>
          <w:rFonts w:ascii="Univers" w:hAnsi="Univers" w:cs="Univers"/>
          <w:sz w:val="20"/>
          <w:szCs w:val="20"/>
        </w:rPr>
        <w:t xml:space="preserve"> resulting </w:t>
      </w:r>
      <w:r w:rsidR="00E87C4C" w:rsidRPr="007478C6">
        <w:rPr>
          <w:rFonts w:ascii="Univers" w:hAnsi="Univers" w:cs="Univers"/>
          <w:sz w:val="20"/>
          <w:szCs w:val="20"/>
        </w:rPr>
        <w:t>from</w:t>
      </w:r>
      <w:r w:rsidRPr="007478C6">
        <w:rPr>
          <w:rFonts w:ascii="Univers" w:hAnsi="Univers" w:cs="Univers"/>
          <w:sz w:val="20"/>
          <w:szCs w:val="20"/>
        </w:rPr>
        <w:t xml:space="preserve"> use of the </w:t>
      </w:r>
      <w:r w:rsidR="00E87C4C" w:rsidRPr="007478C6">
        <w:rPr>
          <w:rFonts w:ascii="Univers" w:hAnsi="Univers" w:cs="Univers"/>
          <w:sz w:val="20"/>
          <w:szCs w:val="20"/>
        </w:rPr>
        <w:t>Barn Pavilion</w:t>
      </w:r>
      <w:r w:rsidR="007B5E52" w:rsidRPr="007478C6">
        <w:rPr>
          <w:rFonts w:ascii="Univers" w:hAnsi="Univers" w:cs="Univers"/>
          <w:sz w:val="20"/>
          <w:szCs w:val="20"/>
        </w:rPr>
        <w:t xml:space="preserve"> </w:t>
      </w:r>
      <w:r w:rsidRPr="007478C6">
        <w:rPr>
          <w:rFonts w:ascii="Univers" w:hAnsi="Univers" w:cs="Univers"/>
          <w:sz w:val="20"/>
          <w:szCs w:val="20"/>
        </w:rPr>
        <w:t xml:space="preserve">by </w:t>
      </w:r>
      <w:r w:rsidR="007B5E52" w:rsidRPr="007478C6">
        <w:rPr>
          <w:rFonts w:ascii="Univers" w:hAnsi="Univers" w:cs="Univers"/>
          <w:sz w:val="20"/>
          <w:szCs w:val="20"/>
        </w:rPr>
        <w:t>Agreement Holder</w:t>
      </w:r>
      <w:r w:rsidRPr="007478C6">
        <w:rPr>
          <w:rFonts w:ascii="Univers" w:hAnsi="Univers" w:cs="Univers"/>
          <w:sz w:val="20"/>
          <w:szCs w:val="20"/>
        </w:rPr>
        <w:t xml:space="preserve">.    </w:t>
      </w:r>
      <w:r w:rsidR="001E3D1A" w:rsidRPr="007478C6">
        <w:rPr>
          <w:rFonts w:ascii="Univers" w:hAnsi="Univers" w:cs="Univers"/>
          <w:sz w:val="20"/>
          <w:szCs w:val="20"/>
        </w:rPr>
        <w:t xml:space="preserve">In addition to the payment of the Rental Fee, </w:t>
      </w:r>
      <w:r w:rsidRPr="007478C6">
        <w:rPr>
          <w:rFonts w:ascii="Univers" w:hAnsi="Univers" w:cs="Univers"/>
          <w:sz w:val="20"/>
          <w:szCs w:val="20"/>
        </w:rPr>
        <w:t xml:space="preserve">the Agreement Holder </w:t>
      </w:r>
      <w:r w:rsidR="001E3D1A" w:rsidRPr="007478C6">
        <w:rPr>
          <w:rFonts w:ascii="Univers" w:hAnsi="Univers" w:cs="Univers"/>
          <w:sz w:val="20"/>
          <w:szCs w:val="20"/>
        </w:rPr>
        <w:t>agrees</w:t>
      </w:r>
      <w:r w:rsidRPr="007478C6">
        <w:rPr>
          <w:rFonts w:ascii="Univers" w:hAnsi="Univers" w:cs="Univers"/>
          <w:sz w:val="20"/>
          <w:szCs w:val="20"/>
        </w:rPr>
        <w:t xml:space="preserve"> to </w:t>
      </w:r>
      <w:r w:rsidR="001E3D1A" w:rsidRPr="007478C6">
        <w:rPr>
          <w:rFonts w:ascii="Univers" w:hAnsi="Univers" w:cs="Univers"/>
          <w:sz w:val="20"/>
          <w:szCs w:val="20"/>
        </w:rPr>
        <w:t xml:space="preserve">satisfactorily </w:t>
      </w:r>
      <w:r w:rsidRPr="007478C6">
        <w:rPr>
          <w:rFonts w:ascii="Univers" w:hAnsi="Univers" w:cs="Univers"/>
          <w:sz w:val="20"/>
          <w:szCs w:val="20"/>
        </w:rPr>
        <w:t xml:space="preserve">complete </w:t>
      </w:r>
      <w:r w:rsidR="001E3D1A" w:rsidRPr="007478C6">
        <w:rPr>
          <w:rFonts w:ascii="Univers" w:hAnsi="Univers" w:cs="Univers"/>
          <w:sz w:val="20"/>
          <w:szCs w:val="20"/>
        </w:rPr>
        <w:t>the</w:t>
      </w:r>
      <w:r w:rsidRPr="007478C6">
        <w:rPr>
          <w:rFonts w:ascii="Univers" w:hAnsi="Univers" w:cs="Univers"/>
          <w:sz w:val="20"/>
          <w:szCs w:val="20"/>
        </w:rPr>
        <w:t xml:space="preserve"> cleaning </w:t>
      </w:r>
      <w:r w:rsidR="001E3D1A" w:rsidRPr="007478C6">
        <w:rPr>
          <w:rFonts w:ascii="Univers" w:hAnsi="Univers" w:cs="Univers"/>
          <w:sz w:val="20"/>
          <w:szCs w:val="20"/>
        </w:rPr>
        <w:t>obligations</w:t>
      </w:r>
      <w:r w:rsidRPr="007478C6">
        <w:rPr>
          <w:rFonts w:ascii="Univers" w:hAnsi="Univers" w:cs="Univers"/>
          <w:sz w:val="20"/>
          <w:szCs w:val="20"/>
        </w:rPr>
        <w:t xml:space="preserve"> </w:t>
      </w:r>
      <w:r w:rsidR="001E3D1A" w:rsidRPr="007478C6">
        <w:rPr>
          <w:rFonts w:ascii="Univers" w:hAnsi="Univers" w:cs="Univers"/>
          <w:sz w:val="20"/>
          <w:szCs w:val="20"/>
        </w:rPr>
        <w:t>set forth in the Rental Agreement Holder Responsibilities Acknowledgement attached hereto</w:t>
      </w:r>
      <w:r w:rsidRPr="007478C6">
        <w:rPr>
          <w:rFonts w:ascii="Univers" w:hAnsi="Univers" w:cs="Univers"/>
          <w:sz w:val="20"/>
          <w:szCs w:val="20"/>
        </w:rPr>
        <w:t>.</w:t>
      </w:r>
      <w:r w:rsidR="0030446B" w:rsidRPr="007478C6">
        <w:rPr>
          <w:rFonts w:ascii="Univers" w:hAnsi="Univers" w:cs="Univers"/>
          <w:sz w:val="20"/>
          <w:szCs w:val="20"/>
        </w:rPr>
        <w:t xml:space="preserve"> This non-refundable fee is due one week in advance.</w:t>
      </w:r>
      <w:r w:rsidRPr="007478C6">
        <w:rPr>
          <w:rFonts w:ascii="Univers" w:hAnsi="Univers" w:cs="Univers"/>
          <w:sz w:val="20"/>
          <w:szCs w:val="20"/>
        </w:rPr>
        <w:t xml:space="preserve">  </w:t>
      </w:r>
      <w:r w:rsidR="00B7452F" w:rsidRPr="007478C6">
        <w:rPr>
          <w:rFonts w:ascii="Univers" w:hAnsi="Univers" w:cs="Univers"/>
          <w:sz w:val="20"/>
          <w:szCs w:val="20"/>
        </w:rPr>
        <w:t xml:space="preserve"> </w:t>
      </w:r>
      <w:r w:rsidR="00B7452F" w:rsidRPr="007478C6">
        <w:rPr>
          <w:rFonts w:ascii="Univers" w:hAnsi="Univers" w:cs="Univers"/>
          <w:sz w:val="20"/>
          <w:szCs w:val="20"/>
        </w:rPr>
        <w:tab/>
      </w:r>
      <w:r w:rsidR="00311912" w:rsidRPr="007478C6">
        <w:rPr>
          <w:rFonts w:ascii="Univers" w:hAnsi="Univers" w:cs="Univers"/>
          <w:sz w:val="20"/>
          <w:szCs w:val="20"/>
        </w:rPr>
        <w:br/>
      </w:r>
    </w:p>
    <w:p w14:paraId="43108568" w14:textId="77777777"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SECURITY DEPOSIT:</w:t>
      </w:r>
    </w:p>
    <w:p w14:paraId="6BDAAD83" w14:textId="77777777" w:rsidR="00DC57C9" w:rsidRPr="007478C6"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3F3F6669" w14:textId="4D2012FA" w:rsidR="00DC57C9" w:rsidRPr="007478C6" w:rsidRDefault="00CE10B7" w:rsidP="00B7452F">
      <w:pPr>
        <w:widowControl w:val="0"/>
        <w:tabs>
          <w:tab w:val="left" w:pos="720"/>
        </w:tabs>
        <w:autoSpaceDE w:val="0"/>
        <w:autoSpaceDN w:val="0"/>
        <w:adjustRightInd w:val="0"/>
        <w:spacing w:after="0"/>
        <w:ind w:left="720"/>
        <w:jc w:val="both"/>
        <w:rPr>
          <w:rFonts w:ascii="Univers" w:hAnsi="Univers" w:cs="Univers"/>
          <w:sz w:val="20"/>
          <w:szCs w:val="20"/>
        </w:rPr>
      </w:pPr>
      <w:r w:rsidRPr="007478C6">
        <w:rPr>
          <w:rFonts w:ascii="Univers" w:hAnsi="Univers" w:cs="Univers"/>
          <w:sz w:val="20"/>
          <w:szCs w:val="20"/>
        </w:rPr>
        <w:t xml:space="preserve">In addition to the Rental Fee, </w:t>
      </w:r>
      <w:r w:rsidR="00DC57C9" w:rsidRPr="007478C6">
        <w:rPr>
          <w:rFonts w:ascii="Univers" w:hAnsi="Univers" w:cs="Univers"/>
          <w:sz w:val="20"/>
          <w:szCs w:val="20"/>
        </w:rPr>
        <w:t xml:space="preserve">Agreement Holder agrees to pay to the Association a Security Deposit in the amount of </w:t>
      </w:r>
      <w:r w:rsidR="00E87C4C" w:rsidRPr="007478C6">
        <w:rPr>
          <w:rFonts w:ascii="Univers" w:hAnsi="Univers" w:cs="Univers"/>
          <w:sz w:val="20"/>
          <w:szCs w:val="20"/>
        </w:rPr>
        <w:t>one</w:t>
      </w:r>
      <w:r w:rsidRPr="007478C6">
        <w:rPr>
          <w:rFonts w:ascii="Univers" w:hAnsi="Univers" w:cs="Univers"/>
          <w:sz w:val="20"/>
          <w:szCs w:val="20"/>
        </w:rPr>
        <w:t xml:space="preserve"> hundred </w:t>
      </w:r>
      <w:r w:rsidR="00E87C4C" w:rsidRPr="007478C6">
        <w:rPr>
          <w:rFonts w:ascii="Univers" w:hAnsi="Univers" w:cs="Univers"/>
          <w:sz w:val="20"/>
          <w:szCs w:val="20"/>
        </w:rPr>
        <w:t xml:space="preserve">and fifty </w:t>
      </w:r>
      <w:r w:rsidRPr="007478C6">
        <w:rPr>
          <w:rFonts w:ascii="Univers" w:hAnsi="Univers" w:cs="Univers"/>
          <w:sz w:val="20"/>
          <w:szCs w:val="20"/>
        </w:rPr>
        <w:t>dollars (</w:t>
      </w:r>
      <w:r w:rsidR="00E87C4C" w:rsidRPr="007478C6">
        <w:rPr>
          <w:rFonts w:ascii="Univers" w:hAnsi="Univers" w:cs="Univers"/>
          <w:b/>
          <w:bCs/>
          <w:sz w:val="20"/>
          <w:szCs w:val="20"/>
        </w:rPr>
        <w:t>$15</w:t>
      </w:r>
      <w:r w:rsidR="00DC57C9" w:rsidRPr="007478C6">
        <w:rPr>
          <w:rFonts w:ascii="Univers" w:hAnsi="Univers" w:cs="Univers"/>
          <w:b/>
          <w:bCs/>
          <w:sz w:val="20"/>
          <w:szCs w:val="20"/>
        </w:rPr>
        <w:t>0.00</w:t>
      </w:r>
      <w:r w:rsidRPr="007478C6">
        <w:rPr>
          <w:rFonts w:ascii="Univers" w:hAnsi="Univers" w:cs="Univers"/>
          <w:b/>
          <w:bCs/>
          <w:sz w:val="20"/>
          <w:szCs w:val="20"/>
        </w:rPr>
        <w:t>)</w:t>
      </w:r>
      <w:r w:rsidR="00DC57C9" w:rsidRPr="007478C6">
        <w:rPr>
          <w:rFonts w:ascii="Univers" w:hAnsi="Univers" w:cs="Univers"/>
          <w:sz w:val="20"/>
          <w:szCs w:val="20"/>
        </w:rPr>
        <w:t>.</w:t>
      </w:r>
      <w:r w:rsidR="00005124" w:rsidRPr="007478C6">
        <w:rPr>
          <w:rFonts w:ascii="Univers" w:hAnsi="Univers" w:cs="Univers"/>
          <w:sz w:val="20"/>
          <w:szCs w:val="20"/>
        </w:rPr>
        <w:t xml:space="preserve">  Refund of the Security Deposit or any portion thereof shall be made within ten (10) business days following the date of r</w:t>
      </w:r>
      <w:r w:rsidR="00E87C4C" w:rsidRPr="007478C6">
        <w:rPr>
          <w:rFonts w:ascii="Univers" w:hAnsi="Univers" w:cs="Univers"/>
          <w:sz w:val="20"/>
          <w:szCs w:val="20"/>
        </w:rPr>
        <w:t>eserved use, provided the Barn Pavilion</w:t>
      </w:r>
      <w:r w:rsidR="00005124" w:rsidRPr="007478C6">
        <w:rPr>
          <w:rFonts w:ascii="Univers" w:hAnsi="Univers" w:cs="Univers"/>
          <w:sz w:val="20"/>
          <w:szCs w:val="20"/>
        </w:rPr>
        <w:t>, premises, facilities, and equipment are left in satisfactory condition and no Association rules or city ordinance have been violated.  The refund of the Security Deposit will be made payable to the first person’s name appearing on the Agreement.</w:t>
      </w:r>
      <w:r w:rsidR="00311912" w:rsidRPr="007478C6">
        <w:rPr>
          <w:rFonts w:ascii="Univers" w:hAnsi="Univers" w:cs="Univers"/>
          <w:sz w:val="20"/>
          <w:szCs w:val="20"/>
        </w:rPr>
        <w:t xml:space="preserve"> </w:t>
      </w:r>
      <w:r w:rsidR="00311912" w:rsidRPr="007478C6">
        <w:rPr>
          <w:rFonts w:ascii="Univers" w:hAnsi="Univers" w:cs="Univers"/>
          <w:sz w:val="20"/>
          <w:szCs w:val="20"/>
        </w:rPr>
        <w:tab/>
      </w:r>
      <w:r w:rsidR="00B7452F" w:rsidRPr="007478C6">
        <w:rPr>
          <w:rFonts w:ascii="Univers" w:hAnsi="Univers" w:cs="Univers"/>
          <w:sz w:val="20"/>
          <w:szCs w:val="20"/>
        </w:rPr>
        <w:br/>
      </w:r>
      <w:r w:rsidR="00B7452F" w:rsidRPr="007478C6">
        <w:rPr>
          <w:rFonts w:ascii="Univers" w:hAnsi="Univers" w:cs="Univers"/>
          <w:sz w:val="20"/>
          <w:szCs w:val="20"/>
        </w:rPr>
        <w:br/>
      </w:r>
      <w:r w:rsidR="00005124" w:rsidRPr="007478C6">
        <w:rPr>
          <w:rFonts w:ascii="Univers" w:hAnsi="Univers" w:cs="Univers"/>
          <w:sz w:val="20"/>
          <w:szCs w:val="20"/>
        </w:rPr>
        <w:t>The Association, pending the post use inspection will hold the Security Deposit subject to:</w:t>
      </w:r>
    </w:p>
    <w:p w14:paraId="7E48B2AB" w14:textId="5BF6BB08" w:rsidR="00DC57C9" w:rsidRPr="007478C6" w:rsidRDefault="00DC57C9" w:rsidP="00472520">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The Security Deposit shall be refunded af</w:t>
      </w:r>
      <w:r w:rsidR="00E87C4C" w:rsidRPr="007478C6">
        <w:rPr>
          <w:rFonts w:ascii="Univers" w:hAnsi="Univers" w:cs="Univers"/>
          <w:sz w:val="20"/>
          <w:szCs w:val="20"/>
        </w:rPr>
        <w:t>ter the event only if the Barn Pavilion</w:t>
      </w:r>
      <w:r w:rsidRPr="007478C6">
        <w:rPr>
          <w:rFonts w:ascii="Univers" w:hAnsi="Univers" w:cs="Univers"/>
          <w:sz w:val="20"/>
          <w:szCs w:val="20"/>
        </w:rPr>
        <w:t>, premises, furniture, appliances, fixtures and appurtenances are found, upon post-use inspection, to be in the same condition as at the commencement of the Rental Period as listed on the pre-use inspection, ordinary wear and tea</w:t>
      </w:r>
      <w:r w:rsidR="006471A7" w:rsidRPr="007478C6">
        <w:rPr>
          <w:rFonts w:ascii="Univers" w:hAnsi="Univers" w:cs="Univers"/>
          <w:sz w:val="20"/>
          <w:szCs w:val="20"/>
        </w:rPr>
        <w:t>r expected.</w:t>
      </w:r>
    </w:p>
    <w:p w14:paraId="45FB32DF"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0DB6C74" w14:textId="77777777" w:rsidR="00DC57C9" w:rsidRPr="007478C6" w:rsidRDefault="00DC57C9" w:rsidP="00DC57C9">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The Security Deposit shall not be considered liquidated damages</w:t>
      </w:r>
      <w:r w:rsidR="00754A4F" w:rsidRPr="007478C6">
        <w:rPr>
          <w:rFonts w:ascii="Univers" w:hAnsi="Univers" w:cs="Univers"/>
          <w:sz w:val="20"/>
          <w:szCs w:val="20"/>
        </w:rPr>
        <w:t>,</w:t>
      </w:r>
      <w:r w:rsidRPr="007478C6">
        <w:rPr>
          <w:rFonts w:ascii="Univers" w:hAnsi="Univers" w:cs="Univers"/>
          <w:sz w:val="20"/>
          <w:szCs w:val="20"/>
        </w:rPr>
        <w:t xml:space="preserve"> and the Agreement Holder hereby agrees that he/she shall be responsible for any and all damage in excess of the amount of the Security Deposit.</w:t>
      </w:r>
    </w:p>
    <w:p w14:paraId="0CDC7702"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0CE4B8A" w14:textId="5E8F2237" w:rsidR="00DC57C9" w:rsidRPr="007478C6" w:rsidRDefault="00DC57C9" w:rsidP="00DC57C9">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The Association reserves the right</w:t>
      </w:r>
      <w:r w:rsidR="00754A4F" w:rsidRPr="007478C6">
        <w:rPr>
          <w:rFonts w:ascii="Univers" w:hAnsi="Univers" w:cs="Univers"/>
          <w:sz w:val="20"/>
          <w:szCs w:val="20"/>
        </w:rPr>
        <w:t>, in its sole judgment,</w:t>
      </w:r>
      <w:r w:rsidRPr="007478C6">
        <w:rPr>
          <w:rFonts w:ascii="Univers" w:hAnsi="Univers" w:cs="Univers"/>
          <w:sz w:val="20"/>
          <w:szCs w:val="20"/>
        </w:rPr>
        <w:t xml:space="preserve"> to deduct from the Security Deposit an</w:t>
      </w:r>
      <w:r w:rsidR="00754A4F" w:rsidRPr="007478C6">
        <w:rPr>
          <w:rFonts w:ascii="Univers" w:hAnsi="Univers" w:cs="Univers"/>
          <w:sz w:val="20"/>
          <w:szCs w:val="20"/>
        </w:rPr>
        <w:t>y</w:t>
      </w:r>
      <w:r w:rsidRPr="007478C6">
        <w:rPr>
          <w:rFonts w:ascii="Univers" w:hAnsi="Univers" w:cs="Univers"/>
          <w:sz w:val="20"/>
          <w:szCs w:val="20"/>
        </w:rPr>
        <w:t xml:space="preserve"> amount necessary, as determined by the Association’s Managing Agent, to cover </w:t>
      </w:r>
      <w:r w:rsidR="00754A4F" w:rsidRPr="007478C6">
        <w:rPr>
          <w:rFonts w:ascii="Univers" w:hAnsi="Univers" w:cs="Univers"/>
          <w:sz w:val="20"/>
          <w:szCs w:val="20"/>
        </w:rPr>
        <w:t xml:space="preserve">(a) all </w:t>
      </w:r>
      <w:r w:rsidRPr="007478C6">
        <w:rPr>
          <w:rFonts w:ascii="Univers" w:hAnsi="Univers" w:cs="Univers"/>
          <w:sz w:val="20"/>
          <w:szCs w:val="20"/>
        </w:rPr>
        <w:t xml:space="preserve">costs of cleanup if warranted </w:t>
      </w:r>
      <w:r w:rsidR="00754A4F" w:rsidRPr="007478C6">
        <w:rPr>
          <w:rFonts w:ascii="Univers" w:hAnsi="Univers" w:cs="Univers"/>
          <w:sz w:val="20"/>
          <w:szCs w:val="20"/>
        </w:rPr>
        <w:t>(</w:t>
      </w:r>
      <w:r w:rsidR="00D15B77" w:rsidRPr="007478C6">
        <w:rPr>
          <w:rFonts w:ascii="Univers" w:hAnsi="Univers" w:cs="Univers"/>
          <w:sz w:val="20"/>
          <w:szCs w:val="20"/>
        </w:rPr>
        <w:t>e.g., if the Barn Pavilion</w:t>
      </w:r>
      <w:r w:rsidRPr="007478C6">
        <w:rPr>
          <w:rFonts w:ascii="Univers" w:hAnsi="Univers" w:cs="Univers"/>
          <w:sz w:val="20"/>
          <w:szCs w:val="20"/>
        </w:rPr>
        <w:t xml:space="preserve"> is not returned to the same condition as at the commencement of the Rental Period</w:t>
      </w:r>
      <w:r w:rsidR="00754A4F" w:rsidRPr="007478C6">
        <w:rPr>
          <w:rFonts w:ascii="Univers" w:hAnsi="Univers" w:cs="Univers"/>
          <w:sz w:val="20"/>
          <w:szCs w:val="20"/>
        </w:rPr>
        <w:t xml:space="preserve">); </w:t>
      </w:r>
      <w:r w:rsidRPr="007478C6">
        <w:rPr>
          <w:rFonts w:ascii="Univers" w:hAnsi="Univers" w:cs="Univers"/>
          <w:sz w:val="20"/>
          <w:szCs w:val="20"/>
        </w:rPr>
        <w:t xml:space="preserve">and </w:t>
      </w:r>
      <w:r w:rsidR="00754A4F" w:rsidRPr="007478C6">
        <w:rPr>
          <w:rFonts w:ascii="Univers" w:hAnsi="Univers" w:cs="Univers"/>
          <w:sz w:val="20"/>
          <w:szCs w:val="20"/>
        </w:rPr>
        <w:t xml:space="preserve">(b) </w:t>
      </w:r>
      <w:r w:rsidRPr="007478C6">
        <w:rPr>
          <w:rFonts w:ascii="Univers" w:hAnsi="Univers" w:cs="Univers"/>
          <w:sz w:val="20"/>
          <w:szCs w:val="20"/>
        </w:rPr>
        <w:t>the costs of repairs or replacement of any property damage</w:t>
      </w:r>
      <w:r w:rsidR="00754A4F" w:rsidRPr="007478C6">
        <w:rPr>
          <w:rFonts w:ascii="Univers" w:hAnsi="Univers" w:cs="Univers"/>
          <w:sz w:val="20"/>
          <w:szCs w:val="20"/>
        </w:rPr>
        <w:t>d</w:t>
      </w:r>
      <w:r w:rsidRPr="007478C6">
        <w:rPr>
          <w:rFonts w:ascii="Univers" w:hAnsi="Univers" w:cs="Univers"/>
          <w:sz w:val="20"/>
          <w:szCs w:val="20"/>
        </w:rPr>
        <w:t xml:space="preserve"> during the use of the </w:t>
      </w:r>
      <w:r w:rsidR="00D15B77" w:rsidRPr="007478C6">
        <w:rPr>
          <w:rFonts w:ascii="Univers" w:hAnsi="Univers" w:cs="Univers"/>
          <w:sz w:val="20"/>
          <w:szCs w:val="20"/>
        </w:rPr>
        <w:t>Barn Pavilion.</w:t>
      </w:r>
      <w:r w:rsidRPr="007478C6">
        <w:rPr>
          <w:rFonts w:ascii="Univers" w:hAnsi="Univers" w:cs="Univers"/>
          <w:sz w:val="20"/>
          <w:szCs w:val="20"/>
        </w:rPr>
        <w:t xml:space="preserve">  If the Security Deposit does not fully cover these costs, the Agreement Holder shall be billed for</w:t>
      </w:r>
      <w:r w:rsidR="00754A4F" w:rsidRPr="007478C6">
        <w:rPr>
          <w:rFonts w:ascii="Univers" w:hAnsi="Univers" w:cs="Univers"/>
          <w:sz w:val="20"/>
          <w:szCs w:val="20"/>
        </w:rPr>
        <w:t xml:space="preserve"> and agrees to promptly pay</w:t>
      </w:r>
      <w:r w:rsidRPr="007478C6">
        <w:rPr>
          <w:rFonts w:ascii="Univers" w:hAnsi="Univers" w:cs="Univers"/>
          <w:sz w:val="20"/>
          <w:szCs w:val="20"/>
        </w:rPr>
        <w:t xml:space="preserve"> the </w:t>
      </w:r>
      <w:r w:rsidR="00F04315" w:rsidRPr="007478C6">
        <w:rPr>
          <w:rFonts w:ascii="Univers" w:hAnsi="Univers" w:cs="Univers"/>
          <w:sz w:val="20"/>
          <w:szCs w:val="20"/>
        </w:rPr>
        <w:t>difference</w:t>
      </w:r>
      <w:r w:rsidRPr="007478C6">
        <w:rPr>
          <w:rFonts w:ascii="Univers" w:hAnsi="Univers" w:cs="Univers"/>
          <w:sz w:val="20"/>
          <w:szCs w:val="20"/>
        </w:rPr>
        <w:t xml:space="preserve"> and future use of any of the Association’s facilities shall be denied until these costs are paid.  Any A</w:t>
      </w:r>
      <w:r w:rsidR="00D15B77" w:rsidRPr="007478C6">
        <w:rPr>
          <w:rFonts w:ascii="Univers" w:hAnsi="Univers" w:cs="Univers"/>
          <w:sz w:val="20"/>
          <w:szCs w:val="20"/>
        </w:rPr>
        <w:t>greement Holder using the Barn Pavilion</w:t>
      </w:r>
      <w:r w:rsidRPr="007478C6">
        <w:rPr>
          <w:rFonts w:ascii="Univers" w:hAnsi="Univers" w:cs="Univers"/>
          <w:sz w:val="20"/>
          <w:szCs w:val="20"/>
        </w:rPr>
        <w:t xml:space="preserve"> shall be responsible for any and all damages that occur due to </w:t>
      </w:r>
      <w:r w:rsidR="005F14AE" w:rsidRPr="007478C6">
        <w:rPr>
          <w:rFonts w:ascii="Univers" w:hAnsi="Univers" w:cs="Univers"/>
          <w:sz w:val="20"/>
          <w:szCs w:val="20"/>
        </w:rPr>
        <w:t>their</w:t>
      </w:r>
      <w:r w:rsidRPr="007478C6">
        <w:rPr>
          <w:rFonts w:ascii="Univers" w:hAnsi="Univers" w:cs="Univers"/>
          <w:sz w:val="20"/>
          <w:szCs w:val="20"/>
        </w:rPr>
        <w:t xml:space="preserve"> </w:t>
      </w:r>
      <w:r w:rsidR="00D15B77" w:rsidRPr="007478C6">
        <w:rPr>
          <w:rFonts w:ascii="Univers" w:hAnsi="Univers" w:cs="Univers"/>
          <w:sz w:val="20"/>
          <w:szCs w:val="20"/>
        </w:rPr>
        <w:t>use of the Barn Pavilion</w:t>
      </w:r>
      <w:r w:rsidRPr="007478C6">
        <w:rPr>
          <w:rFonts w:ascii="Univers" w:hAnsi="Univers" w:cs="Univers"/>
          <w:sz w:val="20"/>
          <w:szCs w:val="20"/>
        </w:rPr>
        <w:t xml:space="preserve">.  The billed costs will be considered a special assessment and if not paid could result in a lien being </w:t>
      </w:r>
      <w:r w:rsidR="005F14AE" w:rsidRPr="007478C6">
        <w:rPr>
          <w:rFonts w:ascii="Univers" w:hAnsi="Univers" w:cs="Univers"/>
          <w:sz w:val="20"/>
          <w:szCs w:val="20"/>
        </w:rPr>
        <w:t xml:space="preserve">initiated </w:t>
      </w:r>
      <w:r w:rsidRPr="007478C6">
        <w:rPr>
          <w:rFonts w:ascii="Univers" w:hAnsi="Univers" w:cs="Univers"/>
          <w:sz w:val="20"/>
          <w:szCs w:val="20"/>
        </w:rPr>
        <w:t xml:space="preserve">against the Agreement </w:t>
      </w:r>
      <w:r w:rsidR="00D15B77" w:rsidRPr="007478C6">
        <w:rPr>
          <w:rFonts w:ascii="Univers" w:hAnsi="Univers" w:cs="Univers"/>
          <w:sz w:val="20"/>
          <w:szCs w:val="20"/>
        </w:rPr>
        <w:t xml:space="preserve">Holder’s </w:t>
      </w:r>
      <w:r w:rsidR="005F14AE" w:rsidRPr="007478C6">
        <w:rPr>
          <w:rFonts w:ascii="Univers" w:hAnsi="Univers" w:cs="Univers"/>
          <w:sz w:val="20"/>
          <w:szCs w:val="20"/>
        </w:rPr>
        <w:t>property</w:t>
      </w:r>
      <w:r w:rsidRPr="007478C6">
        <w:rPr>
          <w:rFonts w:ascii="Univers" w:hAnsi="Univers" w:cs="Univers"/>
          <w:sz w:val="20"/>
          <w:szCs w:val="20"/>
        </w:rPr>
        <w:t xml:space="preserve">.  Agreement Holder </w:t>
      </w:r>
      <w:r w:rsidR="005F14AE" w:rsidRPr="007478C6">
        <w:rPr>
          <w:rFonts w:ascii="Univers" w:hAnsi="Univers" w:cs="Univers"/>
          <w:sz w:val="20"/>
          <w:szCs w:val="20"/>
        </w:rPr>
        <w:t xml:space="preserve">herein </w:t>
      </w:r>
      <w:r w:rsidRPr="007478C6">
        <w:rPr>
          <w:rFonts w:ascii="Univers" w:hAnsi="Univers" w:cs="Univers"/>
          <w:sz w:val="20"/>
          <w:szCs w:val="20"/>
        </w:rPr>
        <w:t xml:space="preserve">agrees to </w:t>
      </w:r>
      <w:r w:rsidR="005F14AE" w:rsidRPr="007478C6">
        <w:rPr>
          <w:rFonts w:ascii="Univers" w:hAnsi="Univers" w:cs="Univers"/>
          <w:sz w:val="20"/>
          <w:szCs w:val="20"/>
        </w:rPr>
        <w:t xml:space="preserve">the </w:t>
      </w:r>
      <w:r w:rsidRPr="007478C6">
        <w:rPr>
          <w:rFonts w:ascii="Univers" w:hAnsi="Univers" w:cs="Univers"/>
          <w:sz w:val="20"/>
          <w:szCs w:val="20"/>
        </w:rPr>
        <w:t>deduction of whatever expenses are required to restore the facilities to the same condition as when Agreement Holder entered the facilities, including but not limited to any needed surface cleaning,</w:t>
      </w:r>
      <w:r w:rsidR="006471A7" w:rsidRPr="007478C6">
        <w:rPr>
          <w:rFonts w:ascii="Univers" w:hAnsi="Univers" w:cs="Univers"/>
          <w:sz w:val="20"/>
          <w:szCs w:val="20"/>
        </w:rPr>
        <w:t xml:space="preserve"> ordinary wear and tear expected.</w:t>
      </w:r>
    </w:p>
    <w:p w14:paraId="0534AF60"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13898DE" w14:textId="73A79B19" w:rsidR="00DC57C9" w:rsidRPr="007478C6" w:rsidRDefault="00DC57C9" w:rsidP="00311912">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Agreement Holder will remove </w:t>
      </w:r>
      <w:r w:rsidR="00D15B77" w:rsidRPr="007478C6">
        <w:rPr>
          <w:rFonts w:ascii="Univers" w:hAnsi="Univers" w:cs="Univers"/>
          <w:sz w:val="20"/>
          <w:szCs w:val="20"/>
        </w:rPr>
        <w:t>from the Barn Pavilion</w:t>
      </w:r>
      <w:r w:rsidR="009E623C" w:rsidRPr="007478C6">
        <w:rPr>
          <w:rFonts w:ascii="Univers" w:hAnsi="Univers" w:cs="Univers"/>
          <w:sz w:val="20"/>
          <w:szCs w:val="20"/>
        </w:rPr>
        <w:t xml:space="preserve"> </w:t>
      </w:r>
      <w:r w:rsidRPr="007478C6">
        <w:rPr>
          <w:rFonts w:ascii="Univers" w:hAnsi="Univers" w:cs="Univers"/>
          <w:sz w:val="20"/>
          <w:szCs w:val="20"/>
        </w:rPr>
        <w:t xml:space="preserve">all materials that are not the property of Association after the Rental Period.  Association shall be authorized to remove at the expense of Agreement Holder all materials remaining.  Agreement Holder shall be responsible for the payment of storage costs of such materials, and Agreement Holder agrees that Association shall in no way be responsible for loss, damage or claims against </w:t>
      </w:r>
      <w:r w:rsidR="007A1052" w:rsidRPr="007478C6">
        <w:rPr>
          <w:rFonts w:ascii="Univers" w:hAnsi="Univers" w:cs="Univers"/>
          <w:sz w:val="20"/>
          <w:szCs w:val="20"/>
        </w:rPr>
        <w:t xml:space="preserve">the </w:t>
      </w:r>
      <w:r w:rsidRPr="007478C6">
        <w:rPr>
          <w:rFonts w:ascii="Univers" w:hAnsi="Univers" w:cs="Univers"/>
          <w:sz w:val="20"/>
          <w:szCs w:val="20"/>
        </w:rPr>
        <w:t xml:space="preserve">Association for material so removed or stored.  Agreement Holder agrees </w:t>
      </w:r>
      <w:r w:rsidRPr="007478C6">
        <w:rPr>
          <w:rFonts w:ascii="Univers" w:hAnsi="Univers" w:cs="Univers"/>
          <w:sz w:val="20"/>
          <w:szCs w:val="20"/>
        </w:rPr>
        <w:lastRenderedPageBreak/>
        <w:t xml:space="preserve">that Association shall have a first lien on such material for payment of </w:t>
      </w:r>
      <w:r w:rsidR="007A1052" w:rsidRPr="007478C6">
        <w:rPr>
          <w:rFonts w:ascii="Univers" w:hAnsi="Univers" w:cs="Univers"/>
          <w:sz w:val="20"/>
          <w:szCs w:val="20"/>
        </w:rPr>
        <w:t xml:space="preserve">all </w:t>
      </w:r>
      <w:r w:rsidRPr="007478C6">
        <w:rPr>
          <w:rFonts w:ascii="Univers" w:hAnsi="Univers" w:cs="Univers"/>
          <w:sz w:val="20"/>
          <w:szCs w:val="20"/>
        </w:rPr>
        <w:t xml:space="preserve">costs accrued for </w:t>
      </w:r>
      <w:r w:rsidR="007A1052" w:rsidRPr="007478C6">
        <w:rPr>
          <w:rFonts w:ascii="Univers" w:hAnsi="Univers" w:cs="Univers"/>
          <w:sz w:val="20"/>
          <w:szCs w:val="20"/>
        </w:rPr>
        <w:t xml:space="preserve">the </w:t>
      </w:r>
      <w:r w:rsidRPr="007478C6">
        <w:rPr>
          <w:rFonts w:ascii="Univers" w:hAnsi="Univers" w:cs="Univers"/>
          <w:sz w:val="20"/>
          <w:szCs w:val="20"/>
        </w:rPr>
        <w:t>removal and storage.  The clean</w:t>
      </w:r>
      <w:r w:rsidR="006471A7" w:rsidRPr="007478C6">
        <w:rPr>
          <w:rFonts w:ascii="Univers" w:hAnsi="Univers" w:cs="Univers"/>
          <w:sz w:val="20"/>
          <w:szCs w:val="20"/>
        </w:rPr>
        <w:t>-</w:t>
      </w:r>
      <w:r w:rsidRPr="007478C6">
        <w:rPr>
          <w:rFonts w:ascii="Univers" w:hAnsi="Univers" w:cs="Univers"/>
          <w:sz w:val="20"/>
          <w:szCs w:val="20"/>
        </w:rPr>
        <w:t xml:space="preserve">up must be completed within </w:t>
      </w:r>
      <w:r w:rsidR="00742316" w:rsidRPr="007478C6">
        <w:rPr>
          <w:rFonts w:ascii="Univers" w:hAnsi="Univers" w:cs="Univers"/>
          <w:sz w:val="20"/>
          <w:szCs w:val="20"/>
        </w:rPr>
        <w:t>30 minutes</w:t>
      </w:r>
      <w:r w:rsidRPr="007478C6">
        <w:rPr>
          <w:rFonts w:ascii="Univers" w:hAnsi="Univers" w:cs="Univers"/>
          <w:sz w:val="20"/>
          <w:szCs w:val="20"/>
        </w:rPr>
        <w:t xml:space="preserve"> after the conclusion of the Rental Period.</w:t>
      </w:r>
    </w:p>
    <w:p w14:paraId="034D5B52"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49B504C6" w14:textId="08560038"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CANCELLATION:</w:t>
      </w:r>
      <w:r w:rsidRPr="007478C6">
        <w:rPr>
          <w:rFonts w:ascii="Univers" w:hAnsi="Univers" w:cs="Univers"/>
          <w:sz w:val="20"/>
          <w:szCs w:val="20"/>
        </w:rPr>
        <w:t xml:space="preserve">  If a function is canceled </w:t>
      </w:r>
      <w:r w:rsidR="00472520" w:rsidRPr="007478C6">
        <w:rPr>
          <w:rFonts w:ascii="Univers" w:hAnsi="Univers" w:cs="Univers"/>
          <w:sz w:val="20"/>
          <w:szCs w:val="20"/>
        </w:rPr>
        <w:t>with less</w:t>
      </w:r>
      <w:r w:rsidR="004C4B8F" w:rsidRPr="007478C6">
        <w:rPr>
          <w:rFonts w:ascii="Univers" w:hAnsi="Univers" w:cs="Univers"/>
          <w:sz w:val="20"/>
          <w:szCs w:val="20"/>
        </w:rPr>
        <w:t xml:space="preserve"> </w:t>
      </w:r>
      <w:r w:rsidR="00472520" w:rsidRPr="007478C6">
        <w:rPr>
          <w:rFonts w:ascii="Univers" w:hAnsi="Univers" w:cs="Univers"/>
          <w:sz w:val="20"/>
          <w:szCs w:val="20"/>
        </w:rPr>
        <w:t xml:space="preserve">than </w:t>
      </w:r>
      <w:r w:rsidR="006471A7" w:rsidRPr="007478C6">
        <w:rPr>
          <w:rFonts w:ascii="Univers" w:hAnsi="Univers" w:cs="Univers"/>
          <w:sz w:val="20"/>
          <w:szCs w:val="20"/>
        </w:rPr>
        <w:t xml:space="preserve">ten (10) business </w:t>
      </w:r>
      <w:r w:rsidR="00BA0CB5" w:rsidRPr="007478C6">
        <w:rPr>
          <w:rFonts w:ascii="Univers" w:hAnsi="Univers" w:cs="Univers"/>
          <w:sz w:val="20"/>
          <w:szCs w:val="20"/>
        </w:rPr>
        <w:t>days’ notice</w:t>
      </w:r>
      <w:r w:rsidR="00472520" w:rsidRPr="007478C6">
        <w:rPr>
          <w:rFonts w:ascii="Univers" w:hAnsi="Univers" w:cs="Univers"/>
          <w:sz w:val="20"/>
          <w:szCs w:val="20"/>
        </w:rPr>
        <w:t xml:space="preserve"> prior to the reserved use date, a fifty dollar ($5</w:t>
      </w:r>
      <w:r w:rsidRPr="007478C6">
        <w:rPr>
          <w:rFonts w:ascii="Univers" w:hAnsi="Univers" w:cs="Univers"/>
          <w:sz w:val="20"/>
          <w:szCs w:val="20"/>
        </w:rPr>
        <w:t>0.00</w:t>
      </w:r>
      <w:r w:rsidR="00472520" w:rsidRPr="007478C6">
        <w:rPr>
          <w:rFonts w:ascii="Univers" w:hAnsi="Univers" w:cs="Univers"/>
          <w:sz w:val="20"/>
          <w:szCs w:val="20"/>
        </w:rPr>
        <w:t xml:space="preserve">) </w:t>
      </w:r>
      <w:r w:rsidRPr="007478C6">
        <w:rPr>
          <w:rFonts w:ascii="Univers" w:hAnsi="Univers" w:cs="Univers"/>
          <w:sz w:val="20"/>
          <w:szCs w:val="20"/>
        </w:rPr>
        <w:t xml:space="preserve">administrative fee charge will be deducted from </w:t>
      </w:r>
      <w:r w:rsidR="00472520" w:rsidRPr="007478C6">
        <w:rPr>
          <w:rFonts w:ascii="Univers" w:hAnsi="Univers" w:cs="Univers"/>
          <w:sz w:val="20"/>
          <w:szCs w:val="20"/>
        </w:rPr>
        <w:t>the</w:t>
      </w:r>
      <w:r w:rsidRPr="007478C6">
        <w:rPr>
          <w:rFonts w:ascii="Univers" w:hAnsi="Univers" w:cs="Univers"/>
          <w:sz w:val="20"/>
          <w:szCs w:val="20"/>
        </w:rPr>
        <w:t xml:space="preserve"> </w:t>
      </w:r>
      <w:r w:rsidR="00472520" w:rsidRPr="007478C6">
        <w:rPr>
          <w:rFonts w:ascii="Univers" w:hAnsi="Univers" w:cs="Univers"/>
          <w:sz w:val="20"/>
          <w:szCs w:val="20"/>
        </w:rPr>
        <w:t>prepaid</w:t>
      </w:r>
      <w:r w:rsidRPr="007478C6">
        <w:rPr>
          <w:rFonts w:ascii="Univers" w:hAnsi="Univers" w:cs="Univers"/>
          <w:sz w:val="20"/>
          <w:szCs w:val="20"/>
        </w:rPr>
        <w:t xml:space="preserve"> fee</w:t>
      </w:r>
      <w:r w:rsidR="00472520" w:rsidRPr="007478C6">
        <w:rPr>
          <w:rFonts w:ascii="Univers" w:hAnsi="Univers" w:cs="Univers"/>
          <w:sz w:val="20"/>
          <w:szCs w:val="20"/>
        </w:rPr>
        <w:t>s</w:t>
      </w:r>
      <w:r w:rsidRPr="007478C6">
        <w:rPr>
          <w:rFonts w:ascii="Univers" w:hAnsi="Univers" w:cs="Univers"/>
          <w:sz w:val="20"/>
          <w:szCs w:val="20"/>
        </w:rPr>
        <w:t xml:space="preserve"> and the balance </w:t>
      </w:r>
      <w:r w:rsidR="00D15B77" w:rsidRPr="007478C6">
        <w:rPr>
          <w:rFonts w:ascii="Univers" w:hAnsi="Univers" w:cs="Univers"/>
          <w:sz w:val="20"/>
          <w:szCs w:val="20"/>
        </w:rPr>
        <w:t>of</w:t>
      </w:r>
      <w:r w:rsidR="00472520" w:rsidRPr="007478C6">
        <w:rPr>
          <w:rFonts w:ascii="Univers" w:hAnsi="Univers" w:cs="Univers"/>
          <w:sz w:val="20"/>
          <w:szCs w:val="20"/>
        </w:rPr>
        <w:t xml:space="preserve"> the security deposit will be </w:t>
      </w:r>
      <w:r w:rsidRPr="007478C6">
        <w:rPr>
          <w:rFonts w:ascii="Univers" w:hAnsi="Univers" w:cs="Univers"/>
          <w:sz w:val="20"/>
          <w:szCs w:val="20"/>
        </w:rPr>
        <w:t>refunded</w:t>
      </w:r>
      <w:r w:rsidR="00472520" w:rsidRPr="007478C6">
        <w:rPr>
          <w:rFonts w:ascii="Univers" w:hAnsi="Univers" w:cs="Univers"/>
          <w:sz w:val="20"/>
          <w:szCs w:val="20"/>
        </w:rPr>
        <w:t xml:space="preserve"> to the Agreement Holder within thirty (30) business days</w:t>
      </w:r>
      <w:r w:rsidRPr="007478C6">
        <w:rPr>
          <w:rFonts w:ascii="Univers" w:hAnsi="Univers" w:cs="Univers"/>
          <w:sz w:val="20"/>
          <w:szCs w:val="20"/>
        </w:rPr>
        <w:t xml:space="preserve">.  All events canceled more than ten (10) business days prior to the reserved use date and events canceled by the Association will result in a full refund of all </w:t>
      </w:r>
      <w:r w:rsidR="00791625" w:rsidRPr="007478C6">
        <w:rPr>
          <w:rFonts w:ascii="Univers" w:hAnsi="Univers" w:cs="Univers"/>
          <w:sz w:val="20"/>
          <w:szCs w:val="20"/>
        </w:rPr>
        <w:t xml:space="preserve">prepaid </w:t>
      </w:r>
      <w:r w:rsidRPr="007478C6">
        <w:rPr>
          <w:rFonts w:ascii="Univers" w:hAnsi="Univers" w:cs="Univers"/>
          <w:sz w:val="20"/>
          <w:szCs w:val="20"/>
        </w:rPr>
        <w:t xml:space="preserve">rental fees and </w:t>
      </w:r>
      <w:r w:rsidR="00791625" w:rsidRPr="007478C6">
        <w:rPr>
          <w:rFonts w:ascii="Univers" w:hAnsi="Univers" w:cs="Univers"/>
          <w:sz w:val="20"/>
          <w:szCs w:val="20"/>
        </w:rPr>
        <w:t>Security D</w:t>
      </w:r>
      <w:r w:rsidR="00311912" w:rsidRPr="007478C6">
        <w:rPr>
          <w:rFonts w:ascii="Univers" w:hAnsi="Univers" w:cs="Univers"/>
          <w:sz w:val="20"/>
          <w:szCs w:val="20"/>
        </w:rPr>
        <w:t>eposits</w:t>
      </w:r>
      <w:r w:rsidRPr="007478C6">
        <w:rPr>
          <w:rFonts w:ascii="Univers" w:hAnsi="Univers" w:cs="Univers"/>
          <w:sz w:val="20"/>
          <w:szCs w:val="20"/>
        </w:rPr>
        <w:t>.</w:t>
      </w:r>
    </w:p>
    <w:p w14:paraId="4084EB4F" w14:textId="77777777" w:rsidR="00DC57C9" w:rsidRPr="007478C6"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46441C33" w14:textId="77777777"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SPECIAL CONDITIONS:</w:t>
      </w:r>
      <w:r w:rsidRPr="007478C6">
        <w:rPr>
          <w:rFonts w:ascii="Univers" w:hAnsi="Univers" w:cs="Univers"/>
          <w:sz w:val="20"/>
          <w:szCs w:val="20"/>
        </w:rPr>
        <w:t xml:space="preserve">  Agreement Holder warrants that no portion of the activities taking place will be sold, advertised or reported as a fund raising or benefit activity, unless previously disclosed above, and in no circumstances shall a commercial fund raising or benefit activity take place on a weekend.  Intent to circumvent this provision shall be grounds for cancellation of this Agreement.</w:t>
      </w:r>
    </w:p>
    <w:p w14:paraId="3DFABCF3"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72F89BF" w14:textId="355F7418" w:rsidR="00BA3B72"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EXCLUSIVITY:</w:t>
      </w:r>
      <w:r w:rsidRPr="007478C6">
        <w:rPr>
          <w:rFonts w:ascii="Univers" w:hAnsi="Univers" w:cs="Univers"/>
          <w:sz w:val="20"/>
          <w:szCs w:val="20"/>
        </w:rPr>
        <w:t xml:space="preserve">  The Agreement Holder and his/her guests will have exclusive use</w:t>
      </w:r>
      <w:r w:rsidR="00D15B77" w:rsidRPr="007478C6">
        <w:rPr>
          <w:rFonts w:ascii="Univers" w:hAnsi="Univers" w:cs="Univers"/>
          <w:sz w:val="20"/>
          <w:szCs w:val="20"/>
        </w:rPr>
        <w:t xml:space="preserve"> of the Barn Pavilion</w:t>
      </w:r>
      <w:r w:rsidRPr="007478C6">
        <w:rPr>
          <w:rFonts w:ascii="Univers" w:hAnsi="Univers" w:cs="Univers"/>
          <w:sz w:val="20"/>
          <w:szCs w:val="20"/>
        </w:rPr>
        <w:t xml:space="preserve"> and its facilities </w:t>
      </w:r>
      <w:r w:rsidR="004B076B">
        <w:rPr>
          <w:rFonts w:ascii="Univers" w:hAnsi="Univers" w:cs="Univers"/>
          <w:sz w:val="20"/>
          <w:szCs w:val="20"/>
        </w:rPr>
        <w:t>and non-exclusive use of the Clubhouse restrooms. T</w:t>
      </w:r>
      <w:r w:rsidRPr="007478C6">
        <w:rPr>
          <w:rFonts w:ascii="Univers" w:hAnsi="Univers" w:cs="Univers"/>
          <w:sz w:val="20"/>
          <w:szCs w:val="20"/>
        </w:rPr>
        <w:t xml:space="preserve">he </w:t>
      </w:r>
      <w:r w:rsidR="00D15B77" w:rsidRPr="007478C6">
        <w:rPr>
          <w:rFonts w:ascii="Univers" w:hAnsi="Univers" w:cs="Univers"/>
          <w:sz w:val="20"/>
          <w:szCs w:val="20"/>
        </w:rPr>
        <w:t xml:space="preserve">Clubhouse Center, </w:t>
      </w:r>
      <w:r w:rsidRPr="007478C6">
        <w:rPr>
          <w:rFonts w:ascii="Univers" w:hAnsi="Univers" w:cs="Univers"/>
          <w:sz w:val="20"/>
          <w:szCs w:val="20"/>
        </w:rPr>
        <w:t>Exercise Room</w:t>
      </w:r>
      <w:r w:rsidR="00B434A2" w:rsidRPr="007478C6">
        <w:rPr>
          <w:rFonts w:ascii="Univers" w:hAnsi="Univers" w:cs="Univers"/>
          <w:sz w:val="20"/>
          <w:szCs w:val="20"/>
        </w:rPr>
        <w:t xml:space="preserve">, and pool </w:t>
      </w:r>
      <w:r w:rsidR="004B076B">
        <w:rPr>
          <w:rFonts w:ascii="Univers" w:hAnsi="Univers" w:cs="Univers"/>
          <w:sz w:val="20"/>
          <w:szCs w:val="20"/>
        </w:rPr>
        <w:t xml:space="preserve">are not included </w:t>
      </w:r>
      <w:r w:rsidRPr="007478C6">
        <w:rPr>
          <w:rFonts w:ascii="Univers" w:hAnsi="Univers" w:cs="Univers"/>
          <w:sz w:val="20"/>
          <w:szCs w:val="20"/>
        </w:rPr>
        <w:t>during the Period described above.</w:t>
      </w:r>
      <w:r w:rsidR="00BA3B72" w:rsidRPr="007478C6">
        <w:rPr>
          <w:rFonts w:ascii="Univers" w:hAnsi="Univers" w:cs="Univers"/>
          <w:sz w:val="20"/>
          <w:szCs w:val="20"/>
        </w:rPr>
        <w:t xml:space="preserve"> </w:t>
      </w:r>
      <w:r w:rsidR="00411B27" w:rsidRPr="007478C6">
        <w:rPr>
          <w:rFonts w:ascii="Univers" w:hAnsi="Univers" w:cs="Univers"/>
          <w:sz w:val="20"/>
          <w:szCs w:val="20"/>
        </w:rPr>
        <w:t xml:space="preserve">The </w:t>
      </w:r>
      <w:r w:rsidR="00D15B77" w:rsidRPr="007478C6">
        <w:rPr>
          <w:rFonts w:ascii="Univers" w:hAnsi="Univers" w:cs="Univers"/>
          <w:sz w:val="20"/>
          <w:szCs w:val="20"/>
        </w:rPr>
        <w:t xml:space="preserve">Clubhouse Center, </w:t>
      </w:r>
      <w:r w:rsidR="00411B27" w:rsidRPr="007478C6">
        <w:rPr>
          <w:rFonts w:ascii="Univers" w:hAnsi="Univers" w:cs="Univers"/>
          <w:sz w:val="20"/>
          <w:szCs w:val="20"/>
        </w:rPr>
        <w:t>Exercise Room, rest</w:t>
      </w:r>
      <w:r w:rsidR="004B076B">
        <w:rPr>
          <w:rFonts w:ascii="Univers" w:hAnsi="Univers" w:cs="Univers"/>
          <w:sz w:val="20"/>
          <w:szCs w:val="20"/>
        </w:rPr>
        <w:t xml:space="preserve"> rooms and pool may be in use by</w:t>
      </w:r>
      <w:r w:rsidR="00411B27" w:rsidRPr="007478C6">
        <w:rPr>
          <w:rFonts w:ascii="Univers" w:hAnsi="Univers" w:cs="Univers"/>
          <w:sz w:val="20"/>
          <w:szCs w:val="20"/>
        </w:rPr>
        <w:t xml:space="preserve"> other community </w:t>
      </w:r>
      <w:r w:rsidR="00B86DC2" w:rsidRPr="007478C6">
        <w:rPr>
          <w:rFonts w:ascii="Univers" w:hAnsi="Univers" w:cs="Univers"/>
          <w:sz w:val="20"/>
          <w:szCs w:val="20"/>
        </w:rPr>
        <w:t>residents</w:t>
      </w:r>
      <w:r w:rsidR="00411B27" w:rsidRPr="007478C6">
        <w:rPr>
          <w:rFonts w:ascii="Univers" w:hAnsi="Univers" w:cs="Univers"/>
          <w:sz w:val="20"/>
          <w:szCs w:val="20"/>
        </w:rPr>
        <w:t xml:space="preserve"> during the Rental Period.</w:t>
      </w:r>
    </w:p>
    <w:p w14:paraId="55C44B90" w14:textId="77777777" w:rsidR="00BA3B72" w:rsidRPr="007478C6" w:rsidRDefault="00BA3B72" w:rsidP="00BA3B72">
      <w:pPr>
        <w:widowControl w:val="0"/>
        <w:tabs>
          <w:tab w:val="left" w:pos="720"/>
        </w:tabs>
        <w:autoSpaceDE w:val="0"/>
        <w:autoSpaceDN w:val="0"/>
        <w:adjustRightInd w:val="0"/>
        <w:spacing w:after="0"/>
        <w:jc w:val="both"/>
        <w:rPr>
          <w:rFonts w:ascii="Univers" w:hAnsi="Univers" w:cs="Univers"/>
          <w:sz w:val="20"/>
          <w:szCs w:val="20"/>
        </w:rPr>
      </w:pPr>
    </w:p>
    <w:p w14:paraId="6693B1B8" w14:textId="03F895B9" w:rsidR="00DC57C9" w:rsidRPr="007478C6" w:rsidRDefault="00D02780"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sz w:val="20"/>
          <w:szCs w:val="20"/>
          <w:u w:val="single"/>
        </w:rPr>
        <w:t>Prohibited Use:</w:t>
      </w:r>
      <w:r w:rsidR="00411B27" w:rsidRPr="007478C6">
        <w:rPr>
          <w:rFonts w:ascii="Univers" w:hAnsi="Univers" w:cs="Univers"/>
          <w:sz w:val="20"/>
          <w:szCs w:val="20"/>
        </w:rPr>
        <w:t xml:space="preserve">  </w:t>
      </w:r>
      <w:r w:rsidR="00BA3B72" w:rsidRPr="007478C6">
        <w:rPr>
          <w:rFonts w:ascii="Univers" w:hAnsi="Univers" w:cs="Univers"/>
          <w:sz w:val="20"/>
          <w:szCs w:val="20"/>
        </w:rPr>
        <w:t>This Agreement does not grant and specifically prohibits the Agreement Holder</w:t>
      </w:r>
      <w:r w:rsidR="00472520" w:rsidRPr="007478C6">
        <w:rPr>
          <w:rFonts w:ascii="Univers" w:hAnsi="Univers" w:cs="Univers"/>
          <w:sz w:val="20"/>
          <w:szCs w:val="20"/>
        </w:rPr>
        <w:t>’s</w:t>
      </w:r>
      <w:r w:rsidR="00BA3B72" w:rsidRPr="007478C6">
        <w:rPr>
          <w:rFonts w:ascii="Univers" w:hAnsi="Univers" w:cs="Univers"/>
          <w:sz w:val="20"/>
          <w:szCs w:val="20"/>
        </w:rPr>
        <w:t xml:space="preserve"> guest</w:t>
      </w:r>
      <w:r w:rsidR="00472520" w:rsidRPr="007478C6">
        <w:rPr>
          <w:rFonts w:ascii="Univers" w:hAnsi="Univers" w:cs="Univers"/>
          <w:sz w:val="20"/>
          <w:szCs w:val="20"/>
        </w:rPr>
        <w:t>(s)</w:t>
      </w:r>
      <w:r w:rsidR="00BA3B72" w:rsidRPr="007478C6">
        <w:rPr>
          <w:rFonts w:ascii="Univers" w:hAnsi="Univers" w:cs="Univers"/>
          <w:sz w:val="20"/>
          <w:szCs w:val="20"/>
        </w:rPr>
        <w:t xml:space="preserve"> from using or otherwise accessing the Exercise Room and the Pool during the Rental Period</w:t>
      </w:r>
      <w:r w:rsidR="00411B27" w:rsidRPr="007478C6">
        <w:rPr>
          <w:rFonts w:ascii="Univers" w:hAnsi="Univers" w:cs="Univers"/>
          <w:sz w:val="20"/>
          <w:szCs w:val="20"/>
        </w:rPr>
        <w:t>,</w:t>
      </w:r>
      <w:r w:rsidR="00BA3B72" w:rsidRPr="007478C6">
        <w:rPr>
          <w:rFonts w:ascii="Univers" w:hAnsi="Univers" w:cs="Univers"/>
          <w:sz w:val="20"/>
          <w:szCs w:val="20"/>
        </w:rPr>
        <w:t xml:space="preserve"> and for </w:t>
      </w:r>
      <w:r w:rsidR="00411B27" w:rsidRPr="007478C6">
        <w:rPr>
          <w:rFonts w:ascii="Univers" w:hAnsi="Univers" w:cs="Univers"/>
          <w:sz w:val="20"/>
          <w:szCs w:val="20"/>
        </w:rPr>
        <w:t>an</w:t>
      </w:r>
      <w:r w:rsidR="00BA3B72" w:rsidRPr="007478C6">
        <w:rPr>
          <w:rFonts w:ascii="Univers" w:hAnsi="Univers" w:cs="Univers"/>
          <w:sz w:val="20"/>
          <w:szCs w:val="20"/>
        </w:rPr>
        <w:t xml:space="preserve"> addition one (1) hour </w:t>
      </w:r>
      <w:r w:rsidR="00411B27" w:rsidRPr="007478C6">
        <w:rPr>
          <w:rFonts w:ascii="Univers" w:hAnsi="Univers" w:cs="Univers"/>
          <w:sz w:val="20"/>
          <w:szCs w:val="20"/>
        </w:rPr>
        <w:t>period prior to and</w:t>
      </w:r>
      <w:r w:rsidR="00BA3B72" w:rsidRPr="007478C6">
        <w:rPr>
          <w:rFonts w:ascii="Univers" w:hAnsi="Univers" w:cs="Univers"/>
          <w:sz w:val="20"/>
          <w:szCs w:val="20"/>
        </w:rPr>
        <w:t xml:space="preserve"> following the Rental Period.  For the avoidance of doubt, the Agreement Holder acknowledges by their execution of this Agreement that </w:t>
      </w:r>
      <w:r w:rsidR="002B542E" w:rsidRPr="007478C6">
        <w:rPr>
          <w:rFonts w:ascii="Univers" w:hAnsi="Univers" w:cs="Univers"/>
          <w:sz w:val="20"/>
          <w:szCs w:val="20"/>
        </w:rPr>
        <w:t xml:space="preserve">they </w:t>
      </w:r>
      <w:r w:rsidR="00BA3B72" w:rsidRPr="007478C6">
        <w:rPr>
          <w:rFonts w:ascii="Univers" w:hAnsi="Univers" w:cs="Univers"/>
          <w:sz w:val="20"/>
          <w:szCs w:val="20"/>
        </w:rPr>
        <w:t>and their guest</w:t>
      </w:r>
      <w:r w:rsidR="00472520" w:rsidRPr="007478C6">
        <w:rPr>
          <w:rFonts w:ascii="Univers" w:hAnsi="Univers" w:cs="Univers"/>
          <w:sz w:val="20"/>
          <w:szCs w:val="20"/>
        </w:rPr>
        <w:t>(s)</w:t>
      </w:r>
      <w:r w:rsidR="00BA3B72" w:rsidRPr="007478C6">
        <w:rPr>
          <w:rFonts w:ascii="Univers" w:hAnsi="Univers" w:cs="Univers"/>
          <w:sz w:val="20"/>
          <w:szCs w:val="20"/>
        </w:rPr>
        <w:t xml:space="preserve"> are prohibited from the both the pool area and the Exercise Room as set forth in the preceding sentence.  Violation of this provision is subject to immediate termination of the </w:t>
      </w:r>
      <w:r w:rsidR="00411B27" w:rsidRPr="007478C6">
        <w:rPr>
          <w:rFonts w:ascii="Univers" w:hAnsi="Univers" w:cs="Univers"/>
          <w:sz w:val="20"/>
          <w:szCs w:val="20"/>
        </w:rPr>
        <w:t>Agreement</w:t>
      </w:r>
      <w:r w:rsidR="00BA3B72" w:rsidRPr="007478C6">
        <w:rPr>
          <w:rFonts w:ascii="Univers" w:hAnsi="Univers" w:cs="Univers"/>
          <w:sz w:val="20"/>
          <w:szCs w:val="20"/>
        </w:rPr>
        <w:t xml:space="preserve"> with the require</w:t>
      </w:r>
      <w:r w:rsidR="00411B27" w:rsidRPr="007478C6">
        <w:rPr>
          <w:rFonts w:ascii="Univers" w:hAnsi="Univers" w:cs="Univers"/>
          <w:sz w:val="20"/>
          <w:szCs w:val="20"/>
        </w:rPr>
        <w:t>me</w:t>
      </w:r>
      <w:r w:rsidR="00BA3B72" w:rsidRPr="007478C6">
        <w:rPr>
          <w:rFonts w:ascii="Univers" w:hAnsi="Univers" w:cs="Univers"/>
          <w:sz w:val="20"/>
          <w:szCs w:val="20"/>
        </w:rPr>
        <w:t>nt that the Agreement Holder and his/her guest</w:t>
      </w:r>
      <w:r w:rsidR="002B542E" w:rsidRPr="007478C6">
        <w:rPr>
          <w:rFonts w:ascii="Univers" w:hAnsi="Univers" w:cs="Univers"/>
          <w:sz w:val="20"/>
          <w:szCs w:val="20"/>
        </w:rPr>
        <w:t>s</w:t>
      </w:r>
      <w:r w:rsidR="00D15B77" w:rsidRPr="007478C6">
        <w:rPr>
          <w:rFonts w:ascii="Univers" w:hAnsi="Univers" w:cs="Univers"/>
          <w:sz w:val="20"/>
          <w:szCs w:val="20"/>
        </w:rPr>
        <w:t xml:space="preserve"> vacate the Barn Pavilion</w:t>
      </w:r>
      <w:r w:rsidR="00BA3B72" w:rsidRPr="007478C6">
        <w:rPr>
          <w:rFonts w:ascii="Univers" w:hAnsi="Univers" w:cs="Univers"/>
          <w:sz w:val="20"/>
          <w:szCs w:val="20"/>
        </w:rPr>
        <w:t xml:space="preserve"> immediately </w:t>
      </w:r>
      <w:r w:rsidR="00411B27" w:rsidRPr="007478C6">
        <w:rPr>
          <w:rFonts w:ascii="Univers" w:hAnsi="Univers" w:cs="Univers"/>
          <w:sz w:val="20"/>
          <w:szCs w:val="20"/>
        </w:rPr>
        <w:t>plus</w:t>
      </w:r>
      <w:r w:rsidR="00BA3B72" w:rsidRPr="007478C6">
        <w:rPr>
          <w:rFonts w:ascii="Univers" w:hAnsi="Univers" w:cs="Univers"/>
          <w:sz w:val="20"/>
          <w:szCs w:val="20"/>
        </w:rPr>
        <w:t xml:space="preserve"> the forfeiture of all payments (rental and security) made under this Agreement.</w:t>
      </w:r>
    </w:p>
    <w:p w14:paraId="4B15DAF3"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207D86D4" w14:textId="279ED582"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COMPLIANCE WITH LAW:</w:t>
      </w:r>
      <w:r w:rsidRPr="007478C6">
        <w:rPr>
          <w:rFonts w:ascii="Univers" w:hAnsi="Univers" w:cs="Univers"/>
          <w:sz w:val="20"/>
          <w:szCs w:val="20"/>
        </w:rPr>
        <w:t xml:space="preserve">  The Agreement Holder hereby agrees to comply with </w:t>
      </w:r>
      <w:r w:rsidR="00B434A2" w:rsidRPr="007478C6">
        <w:rPr>
          <w:rFonts w:ascii="Univers" w:hAnsi="Univers" w:cs="Univers"/>
          <w:sz w:val="20"/>
          <w:szCs w:val="20"/>
        </w:rPr>
        <w:t xml:space="preserve">and to cause his/her guests to comply with </w:t>
      </w:r>
      <w:r w:rsidRPr="007478C6">
        <w:rPr>
          <w:rFonts w:ascii="Univers" w:hAnsi="Univers" w:cs="Univers"/>
          <w:sz w:val="20"/>
          <w:szCs w:val="20"/>
        </w:rPr>
        <w:t xml:space="preserve">all local and state laws, orders, or governmental regulations and/or ordinances.  The Agreement Holder also agrees to abide by the rules and regulations of the Association for the use of the </w:t>
      </w:r>
      <w:r w:rsidR="00D15B77" w:rsidRPr="007478C6">
        <w:rPr>
          <w:rFonts w:ascii="Univers" w:hAnsi="Univers" w:cs="Univers"/>
          <w:sz w:val="20"/>
          <w:szCs w:val="20"/>
        </w:rPr>
        <w:t>Barn Pavilion</w:t>
      </w:r>
      <w:r w:rsidRPr="007478C6">
        <w:rPr>
          <w:rFonts w:ascii="Univers" w:hAnsi="Univers" w:cs="Univers"/>
          <w:sz w:val="20"/>
          <w:szCs w:val="20"/>
        </w:rPr>
        <w:t xml:space="preserve">; which are adopted from time to time, and the stipulations of this Agreement.  The Association has the </w:t>
      </w:r>
      <w:r w:rsidR="00B434A2" w:rsidRPr="007478C6">
        <w:rPr>
          <w:rFonts w:ascii="Univers" w:hAnsi="Univers" w:cs="Univers"/>
          <w:sz w:val="20"/>
          <w:szCs w:val="20"/>
        </w:rPr>
        <w:t xml:space="preserve">exclusive </w:t>
      </w:r>
      <w:r w:rsidRPr="007478C6">
        <w:rPr>
          <w:rFonts w:ascii="Univers" w:hAnsi="Univers" w:cs="Univers"/>
          <w:sz w:val="20"/>
          <w:szCs w:val="20"/>
        </w:rPr>
        <w:t xml:space="preserve">right to modify the rules and regulations from time to time and shall have no liability to the Agreement Holder for its enforcement or waiver of such rules and regulations.  The Agreement Holder hereby agrees and certifies that he/she has received and reviewed a copy of the rules and regulations for the use of the </w:t>
      </w:r>
      <w:r w:rsidR="00D15B77" w:rsidRPr="007478C6">
        <w:rPr>
          <w:rFonts w:ascii="Univers" w:hAnsi="Univers" w:cs="Univers"/>
          <w:sz w:val="20"/>
          <w:szCs w:val="20"/>
        </w:rPr>
        <w:t>Barn Pavilion</w:t>
      </w:r>
      <w:r w:rsidRPr="007478C6">
        <w:rPr>
          <w:rFonts w:ascii="Univers" w:hAnsi="Univers" w:cs="Univers"/>
          <w:sz w:val="20"/>
          <w:szCs w:val="20"/>
        </w:rPr>
        <w:t>.</w:t>
      </w:r>
    </w:p>
    <w:p w14:paraId="0AAA31BC"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3E42AE0C" w14:textId="08CC0650"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PERSONAL PROPERTY:</w:t>
      </w:r>
      <w:r w:rsidRPr="007478C6">
        <w:rPr>
          <w:rFonts w:ascii="Univers" w:hAnsi="Univers" w:cs="Univers"/>
          <w:sz w:val="20"/>
          <w:szCs w:val="20"/>
        </w:rPr>
        <w:t xml:space="preserve">  All personal property placed at the </w:t>
      </w:r>
      <w:r w:rsidR="00D15B77" w:rsidRPr="007478C6">
        <w:rPr>
          <w:rFonts w:ascii="Univers" w:hAnsi="Univers" w:cs="Univers"/>
          <w:sz w:val="20"/>
          <w:szCs w:val="20"/>
        </w:rPr>
        <w:t xml:space="preserve">Barn Pavilion </w:t>
      </w:r>
      <w:r w:rsidRPr="007478C6">
        <w:rPr>
          <w:rFonts w:ascii="Univers" w:hAnsi="Univers" w:cs="Univers"/>
          <w:sz w:val="20"/>
          <w:szCs w:val="20"/>
        </w:rPr>
        <w:t>or elsewhere upon the Association’s property shall be placed at the Agreement Holder’s risk or at the risk of the person owning such property, and the Agreement Holder agrees to hold the Association harmless for loss thereof or damage thereto.</w:t>
      </w:r>
    </w:p>
    <w:p w14:paraId="1F1BD768"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A236A7B" w14:textId="3507B423"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PETS/ANIMALS:</w:t>
      </w:r>
      <w:r w:rsidRPr="007478C6">
        <w:rPr>
          <w:rFonts w:ascii="Univers" w:hAnsi="Univers" w:cs="Univers"/>
          <w:sz w:val="20"/>
          <w:szCs w:val="20"/>
        </w:rPr>
        <w:t xml:space="preserve">  No pets or animals shall be brought in the </w:t>
      </w:r>
      <w:r w:rsidR="00F30F75" w:rsidRPr="007478C6">
        <w:rPr>
          <w:rFonts w:ascii="Univers" w:hAnsi="Univers" w:cs="Univers"/>
          <w:sz w:val="20"/>
          <w:szCs w:val="20"/>
        </w:rPr>
        <w:t>Barn Pavilion</w:t>
      </w:r>
      <w:r w:rsidRPr="007478C6">
        <w:rPr>
          <w:rFonts w:ascii="Univers" w:hAnsi="Univers" w:cs="Univers"/>
          <w:sz w:val="20"/>
          <w:szCs w:val="20"/>
        </w:rPr>
        <w:t xml:space="preserve"> except those assisting the visually impaired or handicapped.</w:t>
      </w:r>
    </w:p>
    <w:p w14:paraId="0BB89EEB"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44B5539F" w14:textId="04AE2AE3"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PRE–USE INSPECTION:</w:t>
      </w:r>
      <w:r w:rsidRPr="007478C6">
        <w:rPr>
          <w:rFonts w:ascii="Univers" w:hAnsi="Univers" w:cs="Univers"/>
          <w:sz w:val="20"/>
          <w:szCs w:val="20"/>
        </w:rPr>
        <w:t xml:space="preserve">  The Agreement Holder agrees to be present at the </w:t>
      </w:r>
      <w:r w:rsidR="00F30F75" w:rsidRPr="007478C6">
        <w:rPr>
          <w:rFonts w:ascii="Univers" w:hAnsi="Univers" w:cs="Univers"/>
          <w:sz w:val="20"/>
          <w:szCs w:val="20"/>
        </w:rPr>
        <w:t>Barn Pavilion</w:t>
      </w:r>
      <w:r w:rsidRPr="007478C6">
        <w:rPr>
          <w:rFonts w:ascii="Univers" w:hAnsi="Univers" w:cs="Univers"/>
          <w:sz w:val="20"/>
          <w:szCs w:val="20"/>
        </w:rPr>
        <w:t xml:space="preserve"> at least thirty (30) minutes prior to the reserved time of this Agreement to conduct a pre-use </w:t>
      </w:r>
      <w:r w:rsidR="00E7738E" w:rsidRPr="007478C6">
        <w:rPr>
          <w:rFonts w:ascii="Univers" w:hAnsi="Univers" w:cs="Univers"/>
          <w:sz w:val="20"/>
          <w:szCs w:val="20"/>
        </w:rPr>
        <w:t>inspection with</w:t>
      </w:r>
      <w:r w:rsidRPr="007478C6">
        <w:rPr>
          <w:rFonts w:ascii="Univers" w:hAnsi="Univers" w:cs="Univers"/>
          <w:sz w:val="20"/>
          <w:szCs w:val="20"/>
        </w:rPr>
        <w:t xml:space="preserve"> the designated Association representative to </w:t>
      </w:r>
      <w:r w:rsidR="00F30F75" w:rsidRPr="007478C6">
        <w:rPr>
          <w:rFonts w:ascii="Univers" w:hAnsi="Univers" w:cs="Univers"/>
          <w:sz w:val="20"/>
          <w:szCs w:val="20"/>
        </w:rPr>
        <w:t>note the condition of the Barn Pavilion</w:t>
      </w:r>
      <w:r w:rsidRPr="007478C6">
        <w:rPr>
          <w:rFonts w:ascii="Univers" w:hAnsi="Univers" w:cs="Univers"/>
          <w:sz w:val="20"/>
          <w:szCs w:val="20"/>
        </w:rPr>
        <w:t xml:space="preserve"> and its facilities prior to commencement of the Rental Period.</w:t>
      </w:r>
    </w:p>
    <w:p w14:paraId="7B55C1B7"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23F58A36" w14:textId="2E140830" w:rsidR="00DC57C9" w:rsidRPr="007478C6" w:rsidRDefault="00DC57C9" w:rsidP="00311912">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MONITORING</w:t>
      </w:r>
      <w:r w:rsidRPr="007478C6">
        <w:rPr>
          <w:rFonts w:ascii="Univers" w:hAnsi="Univers" w:cs="Univers"/>
          <w:b/>
          <w:bCs/>
          <w:sz w:val="25"/>
          <w:szCs w:val="25"/>
          <w:u w:val="single"/>
        </w:rPr>
        <w:t>:</w:t>
      </w:r>
      <w:r w:rsidRPr="007478C6">
        <w:rPr>
          <w:rFonts w:ascii="Univers" w:hAnsi="Univers" w:cs="Univers"/>
          <w:sz w:val="25"/>
          <w:szCs w:val="25"/>
        </w:rPr>
        <w:t xml:space="preserve">  </w:t>
      </w:r>
      <w:r w:rsidRPr="007478C6">
        <w:rPr>
          <w:rFonts w:ascii="Univers" w:hAnsi="Univers" w:cs="Univers"/>
          <w:sz w:val="20"/>
          <w:szCs w:val="20"/>
        </w:rPr>
        <w:t xml:space="preserve">The Agreement Holder understands and is aware that the designated Association </w:t>
      </w:r>
      <w:r w:rsidRPr="007478C6">
        <w:rPr>
          <w:rFonts w:ascii="Univers" w:hAnsi="Univers" w:cs="Univers"/>
          <w:sz w:val="20"/>
          <w:szCs w:val="20"/>
        </w:rPr>
        <w:lastRenderedPageBreak/>
        <w:t xml:space="preserve">representative at his/her discretion may be present at any time during the Rental Period to monitor compliance with this Agreement.  The Agreement Holder hereby agrees that the designated Association representative, at his/her </w:t>
      </w:r>
      <w:r w:rsidR="00B434A2" w:rsidRPr="007478C6">
        <w:rPr>
          <w:rFonts w:ascii="Univers" w:hAnsi="Univers" w:cs="Univers"/>
          <w:sz w:val="20"/>
          <w:szCs w:val="20"/>
        </w:rPr>
        <w:t xml:space="preserve">sole </w:t>
      </w:r>
      <w:r w:rsidRPr="007478C6">
        <w:rPr>
          <w:rFonts w:ascii="Univers" w:hAnsi="Univers" w:cs="Univers"/>
          <w:sz w:val="20"/>
          <w:szCs w:val="20"/>
        </w:rPr>
        <w:t xml:space="preserve">discretion, may terminate the Rental Period at any period in time if </w:t>
      </w:r>
      <w:r w:rsidR="00B434A2" w:rsidRPr="007478C6">
        <w:rPr>
          <w:rFonts w:ascii="Univers" w:hAnsi="Univers" w:cs="Univers"/>
          <w:sz w:val="20"/>
          <w:szCs w:val="20"/>
        </w:rPr>
        <w:t>the Agreement Holder or his/her</w:t>
      </w:r>
      <w:r w:rsidRPr="007478C6">
        <w:rPr>
          <w:rFonts w:ascii="Univers" w:hAnsi="Univers" w:cs="Univers"/>
          <w:sz w:val="20"/>
          <w:szCs w:val="20"/>
        </w:rPr>
        <w:t xml:space="preserve"> guests or invitees are in violation of any of the Association’s legal documents, rules and regulations or County ordinances, or if the activities are deemed contrary to the best interests of the Association.  The designated Association representative may terminate the Rental Period if such activit</w:t>
      </w:r>
      <w:r w:rsidR="00F30F75" w:rsidRPr="007478C6">
        <w:rPr>
          <w:rFonts w:ascii="Univers" w:hAnsi="Univers" w:cs="Univers"/>
          <w:sz w:val="20"/>
          <w:szCs w:val="20"/>
        </w:rPr>
        <w:t>ies are deemed to put the Barn Pavilion</w:t>
      </w:r>
      <w:r w:rsidRPr="007478C6">
        <w:rPr>
          <w:rFonts w:ascii="Univers" w:hAnsi="Univers" w:cs="Univers"/>
          <w:sz w:val="20"/>
          <w:szCs w:val="20"/>
        </w:rPr>
        <w:t>, its property, or the Agreement Holder or his/her guests or invitees at unusual risk.  In such instances, no portion of the rental fee will be refunded.  In addition, the Security Deposit will be held pending the decision of the Board of Directors in its sole and absolute discretion as to the amount of any penalty, if any, to be deducted as a result of such activity.</w:t>
      </w:r>
    </w:p>
    <w:p w14:paraId="1DC3EF7E"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0C77F42" w14:textId="4551B322"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USE:</w:t>
      </w:r>
      <w:r w:rsidRPr="007478C6">
        <w:rPr>
          <w:rFonts w:ascii="Univers" w:hAnsi="Univers" w:cs="Univers"/>
          <w:sz w:val="20"/>
          <w:szCs w:val="20"/>
        </w:rPr>
        <w:t xml:space="preserve">  The Agreement Hold</w:t>
      </w:r>
      <w:r w:rsidR="00F30F75" w:rsidRPr="007478C6">
        <w:rPr>
          <w:rFonts w:ascii="Univers" w:hAnsi="Univers" w:cs="Univers"/>
          <w:sz w:val="20"/>
          <w:szCs w:val="20"/>
        </w:rPr>
        <w:t>er hereby agrees that the Barn Pavilion</w:t>
      </w:r>
      <w:r w:rsidRPr="007478C6">
        <w:rPr>
          <w:rFonts w:ascii="Univers" w:hAnsi="Univers" w:cs="Univers"/>
          <w:sz w:val="20"/>
          <w:szCs w:val="20"/>
        </w:rPr>
        <w:t xml:space="preserve"> and its premises will be used only for the purpose indicated above and that the use contrary to such purpose may result in forfeiture of a portion or all of the Security Deposit </w:t>
      </w:r>
      <w:r w:rsidR="00B434A2" w:rsidRPr="007478C6">
        <w:rPr>
          <w:rFonts w:ascii="Univers" w:hAnsi="Univers" w:cs="Univers"/>
          <w:sz w:val="20"/>
          <w:szCs w:val="20"/>
        </w:rPr>
        <w:t xml:space="preserve">or rental fees </w:t>
      </w:r>
      <w:r w:rsidRPr="007478C6">
        <w:rPr>
          <w:rFonts w:ascii="Univers" w:hAnsi="Univers" w:cs="Univers"/>
          <w:sz w:val="20"/>
          <w:szCs w:val="20"/>
        </w:rPr>
        <w:t>paid by the Agreement Holder.</w:t>
      </w:r>
    </w:p>
    <w:p w14:paraId="0069A939" w14:textId="77777777" w:rsidR="00DC57C9" w:rsidRPr="007478C6"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1B2ADEC0" w14:textId="5C01D36A" w:rsidR="00DC57C9" w:rsidRPr="007478C6" w:rsidRDefault="00DC57C9" w:rsidP="00D73DC6">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MUSIC:</w:t>
      </w:r>
      <w:r w:rsidRPr="007478C6">
        <w:rPr>
          <w:rFonts w:ascii="Univers" w:hAnsi="Univers" w:cs="Univers"/>
          <w:sz w:val="20"/>
          <w:szCs w:val="20"/>
        </w:rPr>
        <w:t xml:space="preserve">  </w:t>
      </w:r>
      <w:r w:rsidR="00F30F75" w:rsidRPr="007478C6">
        <w:rPr>
          <w:rFonts w:ascii="Univers" w:hAnsi="Univers" w:cs="Univers"/>
          <w:sz w:val="20"/>
          <w:szCs w:val="20"/>
        </w:rPr>
        <w:t>Non amplified m</w:t>
      </w:r>
      <w:r w:rsidRPr="007478C6">
        <w:rPr>
          <w:rFonts w:ascii="Univers" w:hAnsi="Univers" w:cs="Univers"/>
          <w:sz w:val="20"/>
          <w:szCs w:val="20"/>
        </w:rPr>
        <w:t xml:space="preserve">usic </w:t>
      </w:r>
      <w:r w:rsidR="0092148D" w:rsidRPr="007478C6">
        <w:rPr>
          <w:rFonts w:ascii="Univers" w:hAnsi="Univers" w:cs="Univers"/>
          <w:sz w:val="20"/>
          <w:szCs w:val="20"/>
        </w:rPr>
        <w:t xml:space="preserve">only </w:t>
      </w:r>
      <w:r w:rsidR="00B434A2" w:rsidRPr="007478C6">
        <w:rPr>
          <w:rFonts w:ascii="Univers" w:hAnsi="Univers" w:cs="Univers"/>
          <w:sz w:val="20"/>
          <w:szCs w:val="20"/>
        </w:rPr>
        <w:t xml:space="preserve">shall not start prior to </w:t>
      </w:r>
      <w:r w:rsidR="008D2C7E" w:rsidRPr="007478C6">
        <w:rPr>
          <w:rFonts w:ascii="Univers" w:hAnsi="Univers" w:cs="Univers"/>
          <w:sz w:val="20"/>
          <w:szCs w:val="20"/>
        </w:rPr>
        <w:t>9</w:t>
      </w:r>
      <w:r w:rsidR="00B434A2" w:rsidRPr="007478C6">
        <w:rPr>
          <w:rFonts w:ascii="Univers" w:hAnsi="Univers" w:cs="Univers"/>
          <w:sz w:val="20"/>
          <w:szCs w:val="20"/>
        </w:rPr>
        <w:t xml:space="preserve">:00 AM and </w:t>
      </w:r>
      <w:r w:rsidRPr="007478C6">
        <w:rPr>
          <w:rFonts w:ascii="Univers" w:hAnsi="Univers" w:cs="Univers"/>
          <w:sz w:val="20"/>
          <w:szCs w:val="20"/>
        </w:rPr>
        <w:t xml:space="preserve">shall cease prior to 10:00 </w:t>
      </w:r>
      <w:r w:rsidR="00D73DC6" w:rsidRPr="007478C6">
        <w:rPr>
          <w:rFonts w:ascii="Univers" w:hAnsi="Univers" w:cs="Univers"/>
          <w:sz w:val="20"/>
          <w:szCs w:val="20"/>
        </w:rPr>
        <w:t>p.m.</w:t>
      </w:r>
    </w:p>
    <w:p w14:paraId="7E4398ED" w14:textId="77777777" w:rsidR="00D73DC6" w:rsidRPr="007478C6" w:rsidRDefault="00D73DC6" w:rsidP="00D73DC6">
      <w:pPr>
        <w:widowControl w:val="0"/>
        <w:tabs>
          <w:tab w:val="left" w:pos="720"/>
        </w:tabs>
        <w:autoSpaceDE w:val="0"/>
        <w:autoSpaceDN w:val="0"/>
        <w:adjustRightInd w:val="0"/>
        <w:spacing w:after="0"/>
        <w:ind w:left="720"/>
        <w:jc w:val="both"/>
        <w:rPr>
          <w:rFonts w:ascii="Univers" w:hAnsi="Univers" w:cs="Univers"/>
          <w:sz w:val="20"/>
          <w:szCs w:val="20"/>
        </w:rPr>
      </w:pPr>
    </w:p>
    <w:p w14:paraId="56B0242C" w14:textId="77777777"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PUBLIC SAFETY:</w:t>
      </w:r>
      <w:r w:rsidRPr="007478C6">
        <w:rPr>
          <w:rFonts w:ascii="Univers" w:hAnsi="Univers" w:cs="Univers"/>
          <w:sz w:val="20"/>
          <w:szCs w:val="20"/>
        </w:rPr>
        <w:t xml:space="preserve">  </w:t>
      </w:r>
    </w:p>
    <w:p w14:paraId="3E687D35" w14:textId="77777777" w:rsidR="00DC57C9" w:rsidRPr="007478C6"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49983032" w14:textId="77777777" w:rsidR="00DC57C9" w:rsidRPr="007478C6" w:rsidRDefault="00DC57C9" w:rsidP="00EF0C7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Agreement Holder agrees that at all times it will conduct its activities with regard for public safety and will observe and abide by all applicable regulations and rules requested by all authorized governmental agencies.  If Association determines that a proposed event poses a potential hazard to public safety, the event may be cancelled or denied.</w:t>
      </w:r>
    </w:p>
    <w:p w14:paraId="6E7DD51D" w14:textId="77777777" w:rsidR="00DC57C9" w:rsidRPr="007478C6" w:rsidRDefault="00DC57C9" w:rsidP="00DC57C9">
      <w:pPr>
        <w:widowControl w:val="0"/>
        <w:tabs>
          <w:tab w:val="left" w:pos="1080"/>
        </w:tabs>
        <w:autoSpaceDE w:val="0"/>
        <w:autoSpaceDN w:val="0"/>
        <w:adjustRightInd w:val="0"/>
        <w:spacing w:after="0"/>
        <w:ind w:left="1080"/>
        <w:jc w:val="both"/>
        <w:rPr>
          <w:rFonts w:ascii="Univers" w:hAnsi="Univers" w:cs="Univers"/>
          <w:sz w:val="20"/>
          <w:szCs w:val="20"/>
        </w:rPr>
      </w:pPr>
    </w:p>
    <w:p w14:paraId="6C65A967" w14:textId="77777777" w:rsidR="00DC57C9" w:rsidRPr="007478C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All portions of sidewalks, entries, doors, passages, vestibules, halls, corridors, stairways, passageways and all ways of access to public utilities of the premises shall be kept unobstructed by Agreement Holder and shall not be used for any purpose other than an ingress to or egress </w:t>
      </w:r>
      <w:r w:rsidR="00713BDD" w:rsidRPr="007478C6">
        <w:rPr>
          <w:rFonts w:ascii="Univers" w:hAnsi="Univers" w:cs="Univers"/>
          <w:sz w:val="20"/>
          <w:szCs w:val="20"/>
        </w:rPr>
        <w:t xml:space="preserve">from </w:t>
      </w:r>
      <w:r w:rsidRPr="007478C6">
        <w:rPr>
          <w:rFonts w:ascii="Univers" w:hAnsi="Univers" w:cs="Univers"/>
          <w:sz w:val="20"/>
          <w:szCs w:val="20"/>
        </w:rPr>
        <w:t>the premises by Agreement Holder.</w:t>
      </w:r>
    </w:p>
    <w:p w14:paraId="1320B59A"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68E39F0C" w14:textId="77777777" w:rsidR="00DC57C9" w:rsidRPr="007478C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Agreement Holder agrees not to bring onto the premises any material, substances, equipment or object which is likely to endanger the life of, or to cause bodily injury to, any person on the premises or which is likely to constitute a hazard to property thereon without the prior approval of Association.  Association shall have the right to refuse to allow any such material, substances, equipment or object to be brought onto the premises and the further right to require its immediate removal there from if found thereon.</w:t>
      </w:r>
    </w:p>
    <w:p w14:paraId="7F5981D9"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27D750A7" w14:textId="41D4F544" w:rsidR="00DC57C9" w:rsidRPr="007478C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Agreement Holder may not install or operate any equipment, fixture or device nor operate or permit to be operated any engine, motor or other machinery or use gas, electricity or flamm</w:t>
      </w:r>
      <w:r w:rsidR="00E2664C" w:rsidRPr="007478C6">
        <w:rPr>
          <w:rFonts w:ascii="Univers" w:hAnsi="Univers" w:cs="Univers"/>
          <w:sz w:val="20"/>
          <w:szCs w:val="20"/>
        </w:rPr>
        <w:t>able substances in the premises without prior specific approval.</w:t>
      </w:r>
    </w:p>
    <w:p w14:paraId="0A3DE306"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33B142E" w14:textId="002B706D" w:rsidR="00DC57C9" w:rsidRPr="007478C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Agreement Holder hereby agrees to exercise due care in using the </w:t>
      </w:r>
      <w:r w:rsidR="00F30F75" w:rsidRPr="007478C6">
        <w:rPr>
          <w:rFonts w:ascii="Univers" w:hAnsi="Univers" w:cs="Univers"/>
          <w:sz w:val="20"/>
          <w:szCs w:val="20"/>
        </w:rPr>
        <w:t xml:space="preserve">Barn Pavilion </w:t>
      </w:r>
      <w:r w:rsidRPr="007478C6">
        <w:rPr>
          <w:rFonts w:ascii="Univers" w:hAnsi="Univers" w:cs="Univers"/>
          <w:sz w:val="20"/>
          <w:szCs w:val="20"/>
        </w:rPr>
        <w:t>and the premises and its facilities, and Agreement Holder also agrees that the furniture, appliances, fixtures, and appurtenances are under his/her control during the Rental Period.</w:t>
      </w:r>
    </w:p>
    <w:p w14:paraId="0C81E8A1"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6EC619A4" w14:textId="1951D733" w:rsidR="00527CC0" w:rsidRPr="007478C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Agreement Holder agrees to protect, indemnify, save and hold harmless Association from any and all claims, demands and causes of action on account of any loss, damage or injury (including death) to persons or property arising directly or indirectly from, or in connec</w:t>
      </w:r>
      <w:r w:rsidR="00F30F75" w:rsidRPr="007478C6">
        <w:rPr>
          <w:rFonts w:ascii="Univers" w:hAnsi="Univers" w:cs="Univers"/>
          <w:sz w:val="20"/>
          <w:szCs w:val="20"/>
        </w:rPr>
        <w:t>tion with, the use of the Barn Pavilion</w:t>
      </w:r>
      <w:r w:rsidRPr="007478C6">
        <w:rPr>
          <w:rFonts w:ascii="Univers" w:hAnsi="Univers" w:cs="Univers"/>
          <w:sz w:val="20"/>
          <w:szCs w:val="20"/>
        </w:rPr>
        <w:t xml:space="preserve"> and premises herein provided, and caused by the intentional or negligent act or omission of Agreement Holder or its agents, guests, servants, employees or invitees.  Moreover, the Agreement Holder shall indemnify the Association for any and all costs or expenses, including but not limited to attorney’s fees, that are incurred by the Association arising out of any loss, claim, injury or damage caused directly or indirectly by his/her in conne</w:t>
      </w:r>
      <w:r w:rsidR="00F30F75" w:rsidRPr="007478C6">
        <w:rPr>
          <w:rFonts w:ascii="Univers" w:hAnsi="Univers" w:cs="Univers"/>
          <w:sz w:val="20"/>
          <w:szCs w:val="20"/>
        </w:rPr>
        <w:t>ction with its use of the Barn Pavilion</w:t>
      </w:r>
      <w:r w:rsidRPr="007478C6">
        <w:rPr>
          <w:rFonts w:ascii="Univers" w:hAnsi="Univers" w:cs="Univers"/>
          <w:sz w:val="20"/>
          <w:szCs w:val="20"/>
        </w:rPr>
        <w:t xml:space="preserve"> pursuant to this Agreement, against the Agreement Holder</w:t>
      </w:r>
      <w:r w:rsidR="00EF0C79" w:rsidRPr="007478C6">
        <w:rPr>
          <w:rFonts w:ascii="Univers" w:hAnsi="Univers" w:cs="Univers"/>
          <w:sz w:val="20"/>
          <w:szCs w:val="20"/>
        </w:rPr>
        <w:t xml:space="preserve"> and its employees and/or authorized representative</w:t>
      </w:r>
      <w:r w:rsidRPr="007478C6">
        <w:rPr>
          <w:rFonts w:ascii="Univers" w:hAnsi="Univers" w:cs="Univers"/>
          <w:sz w:val="20"/>
          <w:szCs w:val="20"/>
        </w:rPr>
        <w:t>, his/her guests, invitees, or servants.</w:t>
      </w:r>
    </w:p>
    <w:p w14:paraId="40D29F68" w14:textId="77777777" w:rsidR="0092424C" w:rsidRPr="007478C6" w:rsidRDefault="0092424C" w:rsidP="0092424C">
      <w:pPr>
        <w:rPr>
          <w:rFonts w:ascii="Univers" w:hAnsi="Univers" w:cs="Univers"/>
          <w:sz w:val="20"/>
          <w:szCs w:val="20"/>
        </w:rPr>
      </w:pPr>
    </w:p>
    <w:p w14:paraId="6B3A26A1" w14:textId="77777777" w:rsidR="00DC57C9" w:rsidRPr="007478C6" w:rsidRDefault="00DC57C9" w:rsidP="0092424C">
      <w:pPr>
        <w:rPr>
          <w:rFonts w:ascii="Univers" w:hAnsi="Univers" w:cs="Univers"/>
          <w:sz w:val="20"/>
          <w:szCs w:val="20"/>
        </w:rPr>
      </w:pPr>
      <w:r w:rsidRPr="007478C6">
        <w:rPr>
          <w:rFonts w:ascii="Univers" w:hAnsi="Univers" w:cs="Univers"/>
          <w:sz w:val="20"/>
          <w:szCs w:val="20"/>
        </w:rPr>
        <w:t>The Association</w:t>
      </w:r>
      <w:r w:rsidR="003A304E" w:rsidRPr="007478C6">
        <w:rPr>
          <w:rFonts w:ascii="Univers" w:hAnsi="Univers" w:cs="Univers"/>
          <w:sz w:val="20"/>
          <w:szCs w:val="20"/>
        </w:rPr>
        <w:t>, whether through negligence or otherwise on the part of the Assoc</w:t>
      </w:r>
      <w:r w:rsidR="00527CC0" w:rsidRPr="007478C6">
        <w:rPr>
          <w:rFonts w:ascii="Univers" w:hAnsi="Univers" w:cs="Univers"/>
          <w:sz w:val="20"/>
          <w:szCs w:val="20"/>
        </w:rPr>
        <w:t>i</w:t>
      </w:r>
      <w:r w:rsidR="003A304E" w:rsidRPr="007478C6">
        <w:rPr>
          <w:rFonts w:ascii="Univers" w:hAnsi="Univers" w:cs="Univers"/>
          <w:sz w:val="20"/>
          <w:szCs w:val="20"/>
        </w:rPr>
        <w:t>ation,</w:t>
      </w:r>
      <w:r w:rsidRPr="007478C6">
        <w:rPr>
          <w:rFonts w:ascii="Univers" w:hAnsi="Univers" w:cs="Univers"/>
          <w:sz w:val="20"/>
          <w:szCs w:val="20"/>
        </w:rPr>
        <w:t xml:space="preserve"> is not liable to the Agreement Holder, his/her guests, servants, or invitees for any loss, claim, injury or damage whether to person or property caused  by the failure of any plumbing, heating, sewage, electricity, water or gas systems or for failure of any other fixture.</w:t>
      </w:r>
    </w:p>
    <w:p w14:paraId="30E8E421" w14:textId="77777777" w:rsidR="00DC57C9" w:rsidRPr="007478C6" w:rsidRDefault="00DC57C9" w:rsidP="00311912">
      <w:pPr>
        <w:widowControl w:val="0"/>
        <w:tabs>
          <w:tab w:val="left" w:pos="1440"/>
        </w:tabs>
        <w:autoSpaceDE w:val="0"/>
        <w:autoSpaceDN w:val="0"/>
        <w:adjustRightInd w:val="0"/>
        <w:spacing w:after="0"/>
        <w:jc w:val="both"/>
        <w:rPr>
          <w:rFonts w:ascii="Univers" w:hAnsi="Univers" w:cs="Univers"/>
          <w:sz w:val="20"/>
          <w:szCs w:val="20"/>
        </w:rPr>
      </w:pPr>
    </w:p>
    <w:p w14:paraId="7184805B" w14:textId="77777777"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EMERGENCIES:</w:t>
      </w:r>
      <w:r w:rsidRPr="007478C6">
        <w:rPr>
          <w:rFonts w:ascii="Univers" w:hAnsi="Univers" w:cs="Univers"/>
          <w:b/>
          <w:bCs/>
          <w:sz w:val="20"/>
          <w:szCs w:val="20"/>
        </w:rPr>
        <w:t xml:space="preserve"> </w:t>
      </w:r>
      <w:r w:rsidRPr="007478C6">
        <w:rPr>
          <w:rFonts w:ascii="Univers" w:hAnsi="Univers" w:cs="Univers"/>
          <w:sz w:val="20"/>
          <w:szCs w:val="20"/>
        </w:rPr>
        <w:t xml:space="preserve"> The Agreement Holder hereby understands that emergencies </w:t>
      </w:r>
      <w:r w:rsidR="008E467C" w:rsidRPr="007478C6">
        <w:rPr>
          <w:rFonts w:ascii="Univers" w:hAnsi="Univers" w:cs="Univers"/>
          <w:sz w:val="20"/>
          <w:szCs w:val="20"/>
        </w:rPr>
        <w:t xml:space="preserve">are to </w:t>
      </w:r>
      <w:r w:rsidRPr="007478C6">
        <w:rPr>
          <w:rFonts w:ascii="Univers" w:hAnsi="Univers" w:cs="Univers"/>
          <w:sz w:val="20"/>
          <w:szCs w:val="20"/>
        </w:rPr>
        <w:t>be reported immediately as follows:</w:t>
      </w:r>
    </w:p>
    <w:p w14:paraId="033D1002"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589BD466" w14:textId="77777777" w:rsidR="00DC57C9" w:rsidRPr="007478C6" w:rsidRDefault="004E316D"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i/>
          <w:sz w:val="20"/>
          <w:szCs w:val="20"/>
        </w:rPr>
        <w:t>FIRST</w:t>
      </w:r>
      <w:r w:rsidRPr="007478C6">
        <w:rPr>
          <w:rFonts w:ascii="Univers" w:hAnsi="Univers" w:cs="Univers"/>
          <w:sz w:val="20"/>
          <w:szCs w:val="20"/>
        </w:rPr>
        <w:t>, t</w:t>
      </w:r>
      <w:r w:rsidR="00DC57C9" w:rsidRPr="007478C6">
        <w:rPr>
          <w:rFonts w:ascii="Univers" w:hAnsi="Univers" w:cs="Univers"/>
          <w:sz w:val="20"/>
          <w:szCs w:val="20"/>
        </w:rPr>
        <w:t>o the Police or Fire/Rescue (as appropriate) by dialing 911.</w:t>
      </w:r>
    </w:p>
    <w:p w14:paraId="6D302552"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6B14AA94"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i/>
          <w:sz w:val="20"/>
          <w:szCs w:val="20"/>
        </w:rPr>
        <w:t>SECOND</w:t>
      </w:r>
      <w:r w:rsidRPr="007478C6">
        <w:rPr>
          <w:rFonts w:ascii="Univers" w:hAnsi="Univers" w:cs="Univers"/>
          <w:sz w:val="20"/>
          <w:szCs w:val="20"/>
        </w:rPr>
        <w:t>, to the designated Association representative for the function/event.</w:t>
      </w:r>
    </w:p>
    <w:p w14:paraId="12E0F045"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sz w:val="20"/>
          <w:szCs w:val="20"/>
        </w:rPr>
        <w:tab/>
      </w:r>
      <w:r w:rsidRPr="007478C6">
        <w:rPr>
          <w:rFonts w:ascii="Univers" w:hAnsi="Univers" w:cs="Univers"/>
          <w:sz w:val="20"/>
          <w:szCs w:val="20"/>
        </w:rPr>
        <w:tab/>
      </w:r>
      <w:r w:rsidR="00B21A9A" w:rsidRPr="007478C6">
        <w:rPr>
          <w:rFonts w:ascii="Univers" w:hAnsi="Univers" w:cs="Univers"/>
          <w:sz w:val="20"/>
          <w:szCs w:val="20"/>
        </w:rPr>
        <w:tab/>
      </w:r>
    </w:p>
    <w:p w14:paraId="5A6E4E52" w14:textId="77777777" w:rsidR="00DC57C9" w:rsidRPr="007478C6"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r w:rsidRPr="007478C6">
        <w:rPr>
          <w:rFonts w:ascii="Univers" w:hAnsi="Univers" w:cs="Univers"/>
          <w:i/>
          <w:sz w:val="20"/>
          <w:szCs w:val="20"/>
        </w:rPr>
        <w:t>THIRD</w:t>
      </w:r>
      <w:r w:rsidRPr="007478C6">
        <w:rPr>
          <w:rFonts w:ascii="Univers" w:hAnsi="Univers" w:cs="Univers"/>
          <w:sz w:val="20"/>
          <w:szCs w:val="20"/>
        </w:rPr>
        <w:t>, the agreement Holder must complete a written Incident Report documenting the emergency and/or accident.</w:t>
      </w:r>
    </w:p>
    <w:p w14:paraId="54BF9606" w14:textId="77777777" w:rsidR="00DC57C9" w:rsidRPr="007478C6"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54EB5625" w14:textId="6661E1A2" w:rsidR="00995467" w:rsidRPr="007478C6"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r w:rsidRPr="007478C6">
        <w:rPr>
          <w:rFonts w:ascii="Univers" w:hAnsi="Univers" w:cs="Univers"/>
          <w:sz w:val="20"/>
          <w:szCs w:val="20"/>
        </w:rPr>
        <w:t>All accidents, damage and injury, no matter how small, must be logg</w:t>
      </w:r>
      <w:r w:rsidR="00F375A4" w:rsidRPr="007478C6">
        <w:rPr>
          <w:rFonts w:ascii="Univers" w:hAnsi="Univers" w:cs="Univers"/>
          <w:sz w:val="20"/>
          <w:szCs w:val="20"/>
        </w:rPr>
        <w:t>ed and explained in detail on the attached</w:t>
      </w:r>
      <w:r w:rsidRPr="007478C6">
        <w:rPr>
          <w:rFonts w:ascii="Univers" w:hAnsi="Univers" w:cs="Univers"/>
          <w:sz w:val="20"/>
          <w:szCs w:val="20"/>
        </w:rPr>
        <w:t xml:space="preserve"> Incident Report.</w:t>
      </w:r>
      <w:r w:rsidR="00995467" w:rsidRPr="007478C6">
        <w:rPr>
          <w:rFonts w:ascii="Univers" w:hAnsi="Univers" w:cs="Univers"/>
          <w:sz w:val="20"/>
          <w:szCs w:val="20"/>
        </w:rPr>
        <w:t xml:space="preserve"> </w:t>
      </w:r>
      <w:r w:rsidR="00995467" w:rsidRPr="007478C6">
        <w:rPr>
          <w:rFonts w:ascii="Univers" w:hAnsi="Univers" w:cs="Univers"/>
          <w:sz w:val="20"/>
          <w:szCs w:val="20"/>
        </w:rPr>
        <w:tab/>
      </w:r>
      <w:r w:rsidR="00995467" w:rsidRPr="007478C6">
        <w:rPr>
          <w:rFonts w:ascii="Univers" w:hAnsi="Univers" w:cs="Univers"/>
          <w:sz w:val="20"/>
          <w:szCs w:val="20"/>
        </w:rPr>
        <w:br/>
      </w:r>
    </w:p>
    <w:tbl>
      <w:tblPr>
        <w:tblStyle w:val="TableGrid"/>
        <w:tblW w:w="0" w:type="auto"/>
        <w:tblInd w:w="1584" w:type="dxa"/>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3600"/>
        <w:gridCol w:w="720"/>
        <w:gridCol w:w="3600"/>
      </w:tblGrid>
      <w:tr w:rsidR="007478C6" w:rsidRPr="007478C6" w14:paraId="2BC4D899" w14:textId="77777777">
        <w:tc>
          <w:tcPr>
            <w:tcW w:w="3600" w:type="dxa"/>
          </w:tcPr>
          <w:p w14:paraId="6354ADD8" w14:textId="34799EA2" w:rsidR="00995467" w:rsidRPr="007478C6" w:rsidRDefault="00995467" w:rsidP="00DC57C9">
            <w:pPr>
              <w:widowControl w:val="0"/>
              <w:autoSpaceDE w:val="0"/>
              <w:autoSpaceDN w:val="0"/>
              <w:adjustRightInd w:val="0"/>
              <w:jc w:val="both"/>
              <w:rPr>
                <w:rFonts w:ascii="Univers" w:hAnsi="Univers" w:cs="Univers"/>
                <w:sz w:val="20"/>
                <w:szCs w:val="20"/>
              </w:rPr>
            </w:pPr>
            <w:r w:rsidRPr="007478C6">
              <w:rPr>
                <w:rFonts w:ascii="Univers" w:hAnsi="Univers" w:cs="Univers"/>
                <w:sz w:val="20"/>
                <w:szCs w:val="20"/>
              </w:rPr>
              <w:br/>
            </w:r>
            <w:r w:rsidR="00584AF3" w:rsidRPr="007478C6">
              <w:rPr>
                <w:rFonts w:ascii="Univers" w:hAnsi="Univers" w:cs="Univers"/>
                <w:sz w:val="20"/>
                <w:szCs w:val="20"/>
              </w:rPr>
              <w:t>Michele Krolick, Sentry Management</w:t>
            </w:r>
          </w:p>
        </w:tc>
        <w:tc>
          <w:tcPr>
            <w:tcW w:w="720" w:type="dxa"/>
            <w:tcBorders>
              <w:top w:val="nil"/>
              <w:bottom w:val="nil"/>
            </w:tcBorders>
          </w:tcPr>
          <w:p w14:paraId="429E2098" w14:textId="77777777" w:rsidR="00995467" w:rsidRPr="007478C6" w:rsidRDefault="00995467" w:rsidP="00DC57C9">
            <w:pPr>
              <w:widowControl w:val="0"/>
              <w:autoSpaceDE w:val="0"/>
              <w:autoSpaceDN w:val="0"/>
              <w:adjustRightInd w:val="0"/>
              <w:jc w:val="both"/>
              <w:rPr>
                <w:rFonts w:ascii="Univers" w:hAnsi="Univers" w:cs="Univers"/>
                <w:sz w:val="20"/>
                <w:szCs w:val="20"/>
              </w:rPr>
            </w:pPr>
          </w:p>
        </w:tc>
        <w:tc>
          <w:tcPr>
            <w:tcW w:w="3600" w:type="dxa"/>
          </w:tcPr>
          <w:p w14:paraId="47553AFD" w14:textId="2CEA1A68" w:rsidR="00995467" w:rsidRPr="007478C6" w:rsidRDefault="00584AF3" w:rsidP="00F375A4">
            <w:pPr>
              <w:pStyle w:val="NoSpacing"/>
            </w:pPr>
            <w:r w:rsidRPr="007478C6">
              <w:t>Michele.krolick@sentrymgt.com</w:t>
            </w:r>
          </w:p>
        </w:tc>
      </w:tr>
      <w:tr w:rsidR="00995467" w:rsidRPr="007478C6" w14:paraId="21E70879" w14:textId="77777777">
        <w:tc>
          <w:tcPr>
            <w:tcW w:w="3600" w:type="dxa"/>
          </w:tcPr>
          <w:p w14:paraId="39B63382" w14:textId="2E050B27" w:rsidR="00995467" w:rsidRPr="007478C6" w:rsidRDefault="00584AF3" w:rsidP="004E316D">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Name of Community Association Manager</w:t>
            </w:r>
          </w:p>
        </w:tc>
        <w:tc>
          <w:tcPr>
            <w:tcW w:w="720" w:type="dxa"/>
            <w:tcBorders>
              <w:top w:val="nil"/>
            </w:tcBorders>
          </w:tcPr>
          <w:p w14:paraId="1DE2D879" w14:textId="77777777" w:rsidR="00995467" w:rsidRPr="007478C6" w:rsidRDefault="00995467" w:rsidP="00DC57C9">
            <w:pPr>
              <w:widowControl w:val="0"/>
              <w:autoSpaceDE w:val="0"/>
              <w:autoSpaceDN w:val="0"/>
              <w:adjustRightInd w:val="0"/>
              <w:jc w:val="both"/>
              <w:rPr>
                <w:rFonts w:ascii="Univers" w:hAnsi="Univers" w:cs="Univers"/>
                <w:sz w:val="20"/>
                <w:szCs w:val="20"/>
              </w:rPr>
            </w:pPr>
          </w:p>
        </w:tc>
        <w:tc>
          <w:tcPr>
            <w:tcW w:w="3600" w:type="dxa"/>
          </w:tcPr>
          <w:p w14:paraId="2297500F" w14:textId="4267A44D" w:rsidR="00995467" w:rsidRPr="007478C6" w:rsidRDefault="00584AF3" w:rsidP="00F375A4">
            <w:pPr>
              <w:pStyle w:val="NoSpacing"/>
              <w:rPr>
                <w:sz w:val="16"/>
              </w:rPr>
            </w:pPr>
            <w:r w:rsidRPr="007478C6">
              <w:rPr>
                <w:sz w:val="16"/>
              </w:rPr>
              <w:t>Email of Manager</w:t>
            </w:r>
          </w:p>
        </w:tc>
      </w:tr>
    </w:tbl>
    <w:p w14:paraId="373CC633" w14:textId="77777777" w:rsidR="00DC57C9" w:rsidRPr="007478C6"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318C6DDE" w14:textId="77777777" w:rsidR="00DC57C9" w:rsidRPr="007478C6"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735FA13B" w14:textId="77777777" w:rsidR="00DC57C9" w:rsidRPr="007478C6"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7478C6">
        <w:rPr>
          <w:rFonts w:ascii="Univers" w:hAnsi="Univers" w:cs="Univers"/>
          <w:b/>
          <w:bCs/>
          <w:sz w:val="20"/>
          <w:szCs w:val="20"/>
          <w:u w:val="single"/>
        </w:rPr>
        <w:t>ASSIGNABILITY:</w:t>
      </w:r>
      <w:r w:rsidRPr="007478C6">
        <w:rPr>
          <w:rFonts w:ascii="Univers" w:hAnsi="Univers" w:cs="Univers"/>
          <w:b/>
          <w:bCs/>
          <w:sz w:val="20"/>
          <w:szCs w:val="20"/>
        </w:rPr>
        <w:t xml:space="preserve"> </w:t>
      </w:r>
      <w:r w:rsidRPr="007478C6">
        <w:rPr>
          <w:rFonts w:ascii="Univers" w:hAnsi="Univers" w:cs="Univers"/>
          <w:sz w:val="20"/>
          <w:szCs w:val="20"/>
        </w:rPr>
        <w:t xml:space="preserve">The Agreement Holder hereby acknowledges that this Rental Agreement cannot be assigned or transferred to another resident or homeowner of the Association. </w:t>
      </w:r>
    </w:p>
    <w:p w14:paraId="36B94E7E" w14:textId="77777777" w:rsidR="00DC57C9" w:rsidRPr="007478C6" w:rsidRDefault="00DC57C9" w:rsidP="00DC57C9">
      <w:pPr>
        <w:widowControl w:val="0"/>
        <w:autoSpaceDE w:val="0"/>
        <w:autoSpaceDN w:val="0"/>
        <w:adjustRightInd w:val="0"/>
        <w:spacing w:after="0"/>
        <w:jc w:val="both"/>
        <w:rPr>
          <w:rFonts w:ascii="Univers" w:hAnsi="Univers" w:cs="Univers"/>
          <w:sz w:val="25"/>
          <w:szCs w:val="25"/>
        </w:rPr>
      </w:pPr>
    </w:p>
    <w:p w14:paraId="7E050D90" w14:textId="77777777" w:rsidR="0092424C"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The Rental Agreement is not a lease or an interest in real estate but an agreement for the use of the Premises.  In the event that the Association breaches its obligations under this Rental Agreement, the parties hereto agree that the Association’s liability for damages shall be limited to the amount of Fee(s) and the Security Deposit paid.  If more than one individual constitutes the Agreement Holder, the singular context will be construed to be plural whenever necessary, and the covenants of the Agreement Holder will be joint and several obligations of the individual member thereof.</w:t>
      </w:r>
      <w:r w:rsidR="000E5468" w:rsidRPr="007478C6">
        <w:rPr>
          <w:rFonts w:ascii="Univers" w:hAnsi="Univers" w:cs="Univers"/>
          <w:sz w:val="20"/>
          <w:szCs w:val="20"/>
        </w:rPr>
        <w:t xml:space="preserve"> </w:t>
      </w:r>
      <w:r w:rsidR="000E5468" w:rsidRPr="007478C6">
        <w:rPr>
          <w:rFonts w:ascii="Univers" w:hAnsi="Univers" w:cs="Univers"/>
          <w:sz w:val="20"/>
          <w:szCs w:val="20"/>
        </w:rPr>
        <w:tab/>
      </w:r>
      <w:r w:rsidR="006B5FAE" w:rsidRPr="007478C6">
        <w:rPr>
          <w:rFonts w:ascii="Univers" w:hAnsi="Univers" w:cs="Univers"/>
          <w:sz w:val="20"/>
          <w:szCs w:val="20"/>
        </w:rPr>
        <w:br/>
      </w:r>
      <w:r w:rsidR="006B5FAE" w:rsidRPr="007478C6">
        <w:rPr>
          <w:rFonts w:ascii="Univers" w:hAnsi="Univers" w:cs="Univers"/>
          <w:sz w:val="20"/>
          <w:szCs w:val="20"/>
        </w:rPr>
        <w:br/>
      </w:r>
      <w:r w:rsidR="00D02780" w:rsidRPr="007478C6">
        <w:rPr>
          <w:rFonts w:ascii="Univers" w:hAnsi="Univers" w:cs="Univers"/>
          <w:b/>
          <w:sz w:val="20"/>
          <w:szCs w:val="20"/>
        </w:rPr>
        <w:t>THE PARTIES ACKNOWLEDGE THAT EACH HAS READ THIS AGREEMENT AND ITS ATTACHMENTS, UNDERSTANDS THEM AND AGREES TO BE BOUND BY THEIR TERMS AND CONDITIONS.  FURTHER, THE PARTIES AGREE THAT THIS AGREEMENT, ITS ATTACHMENTS AND ANY REFERENCED DOCUMENTS ARE THE COMPLETE AND EXCLUSIVE STATEMENT OF THE AGREEMENT BETWEEN THE PARTIES, WHICH SUPERSEDES ALL PROPOSALS OR ALL PRIOR AGREEMENTS, ORAL OR WRITTEN, AND ALL OTHER COMMUNICATIONS BETWEEN THE PARTIES RELATING TO THE SUBJECT MATTER HEREOF.</w:t>
      </w:r>
      <w:r w:rsidR="005F5523" w:rsidRPr="007478C6">
        <w:rPr>
          <w:rFonts w:ascii="Univers" w:hAnsi="Univers" w:cs="Univers"/>
          <w:b/>
          <w:sz w:val="20"/>
          <w:szCs w:val="20"/>
        </w:rPr>
        <w:t xml:space="preserve"> </w:t>
      </w:r>
      <w:r w:rsidR="005F5523" w:rsidRPr="007478C6">
        <w:rPr>
          <w:rFonts w:ascii="Univers" w:hAnsi="Univers" w:cs="Univers"/>
          <w:b/>
          <w:sz w:val="20"/>
          <w:szCs w:val="20"/>
        </w:rPr>
        <w:tab/>
      </w:r>
      <w:r w:rsidR="005F5523" w:rsidRPr="007478C6">
        <w:rPr>
          <w:rFonts w:ascii="Univers" w:hAnsi="Univers" w:cs="Univers"/>
          <w:b/>
          <w:sz w:val="20"/>
          <w:szCs w:val="20"/>
        </w:rPr>
        <w:br/>
      </w:r>
    </w:p>
    <w:p w14:paraId="22E64CB1" w14:textId="77777777" w:rsidR="0092424C" w:rsidRPr="007478C6" w:rsidRDefault="0092424C">
      <w:pPr>
        <w:rPr>
          <w:rFonts w:ascii="Univers" w:hAnsi="Univers" w:cs="Univers"/>
          <w:sz w:val="20"/>
          <w:szCs w:val="20"/>
        </w:rPr>
      </w:pPr>
      <w:r w:rsidRPr="007478C6">
        <w:rPr>
          <w:rFonts w:ascii="Univers" w:hAnsi="Univers" w:cs="Univers"/>
          <w:sz w:val="20"/>
          <w:szCs w:val="20"/>
        </w:rPr>
        <w:br w:type="page"/>
      </w:r>
    </w:p>
    <w:p w14:paraId="7818F40B"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705750B7" w14:textId="77777777" w:rsidR="00DC57C9" w:rsidRPr="007478C6" w:rsidRDefault="00DC57C9" w:rsidP="006B5FAE">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77"/>
        <w:gridCol w:w="705"/>
        <w:gridCol w:w="4466"/>
      </w:tblGrid>
      <w:tr w:rsidR="007478C6" w:rsidRPr="007478C6" w14:paraId="53DAA2BC" w14:textId="77777777" w:rsidTr="00C91B1C">
        <w:tc>
          <w:tcPr>
            <w:tcW w:w="4477" w:type="dxa"/>
          </w:tcPr>
          <w:p w14:paraId="60C06D19" w14:textId="77777777" w:rsidR="000E5468" w:rsidRPr="007478C6" w:rsidRDefault="001C49C9" w:rsidP="000E5468">
            <w:pPr>
              <w:widowControl w:val="0"/>
              <w:autoSpaceDE w:val="0"/>
              <w:autoSpaceDN w:val="0"/>
              <w:adjustRightInd w:val="0"/>
              <w:jc w:val="center"/>
              <w:rPr>
                <w:rFonts w:ascii="Univers" w:hAnsi="Univers" w:cs="Univers"/>
                <w:b/>
                <w:sz w:val="20"/>
                <w:szCs w:val="20"/>
              </w:rPr>
            </w:pPr>
            <w:r w:rsidRPr="007478C6">
              <w:rPr>
                <w:rFonts w:ascii="Univers" w:hAnsi="Univers" w:cs="Univers"/>
                <w:b/>
                <w:sz w:val="20"/>
                <w:szCs w:val="20"/>
              </w:rPr>
              <w:t>Gibson's Grant</w:t>
            </w:r>
            <w:r w:rsidR="000E5468" w:rsidRPr="007478C6">
              <w:rPr>
                <w:rFonts w:ascii="Univers" w:hAnsi="Univers" w:cs="Univers"/>
                <w:b/>
                <w:sz w:val="20"/>
                <w:szCs w:val="20"/>
              </w:rPr>
              <w:t xml:space="preserve"> Community Association, Inc. Designated Representative of Managing Agent or Board</w:t>
            </w:r>
          </w:p>
        </w:tc>
        <w:tc>
          <w:tcPr>
            <w:tcW w:w="705" w:type="dxa"/>
          </w:tcPr>
          <w:p w14:paraId="51263238" w14:textId="77777777" w:rsidR="000E5468" w:rsidRPr="007478C6" w:rsidRDefault="000E5468" w:rsidP="00DC57C9">
            <w:pPr>
              <w:widowControl w:val="0"/>
              <w:autoSpaceDE w:val="0"/>
              <w:autoSpaceDN w:val="0"/>
              <w:adjustRightInd w:val="0"/>
              <w:jc w:val="both"/>
              <w:rPr>
                <w:rFonts w:ascii="Univers" w:hAnsi="Univers" w:cs="Univers"/>
                <w:sz w:val="20"/>
                <w:szCs w:val="20"/>
              </w:rPr>
            </w:pPr>
          </w:p>
        </w:tc>
        <w:tc>
          <w:tcPr>
            <w:tcW w:w="4466" w:type="dxa"/>
            <w:vAlign w:val="bottom"/>
          </w:tcPr>
          <w:p w14:paraId="41617BE4" w14:textId="77777777" w:rsidR="000E5468" w:rsidRPr="007478C6" w:rsidRDefault="005F5523" w:rsidP="008D794A">
            <w:pPr>
              <w:widowControl w:val="0"/>
              <w:autoSpaceDE w:val="0"/>
              <w:autoSpaceDN w:val="0"/>
              <w:adjustRightInd w:val="0"/>
              <w:jc w:val="center"/>
              <w:rPr>
                <w:rFonts w:ascii="Univers" w:hAnsi="Univers" w:cs="Univers"/>
                <w:b/>
                <w:sz w:val="20"/>
                <w:szCs w:val="20"/>
              </w:rPr>
            </w:pPr>
            <w:r w:rsidRPr="007478C6">
              <w:rPr>
                <w:rFonts w:ascii="Univers" w:hAnsi="Univers" w:cs="Univers"/>
                <w:b/>
                <w:sz w:val="20"/>
                <w:szCs w:val="20"/>
              </w:rPr>
              <w:t>Agreement Holder:</w:t>
            </w:r>
          </w:p>
        </w:tc>
      </w:tr>
      <w:tr w:rsidR="007478C6" w:rsidRPr="007478C6" w14:paraId="0D0CA8EA" w14:textId="77777777" w:rsidTr="00C91B1C">
        <w:trPr>
          <w:trHeight w:hRule="exact" w:val="288"/>
        </w:trPr>
        <w:tc>
          <w:tcPr>
            <w:tcW w:w="4477" w:type="dxa"/>
            <w:tcBorders>
              <w:bottom w:val="single" w:sz="8" w:space="0" w:color="000000" w:themeColor="text1"/>
            </w:tcBorders>
          </w:tcPr>
          <w:p w14:paraId="05A1D606" w14:textId="77777777" w:rsidR="000E5468" w:rsidRPr="007478C6" w:rsidRDefault="000E5468" w:rsidP="00DC57C9">
            <w:pPr>
              <w:widowControl w:val="0"/>
              <w:autoSpaceDE w:val="0"/>
              <w:autoSpaceDN w:val="0"/>
              <w:adjustRightInd w:val="0"/>
              <w:jc w:val="both"/>
              <w:rPr>
                <w:rFonts w:ascii="Univers" w:hAnsi="Univers" w:cs="Univers"/>
                <w:sz w:val="20"/>
                <w:szCs w:val="20"/>
              </w:rPr>
            </w:pPr>
          </w:p>
        </w:tc>
        <w:tc>
          <w:tcPr>
            <w:tcW w:w="705" w:type="dxa"/>
          </w:tcPr>
          <w:p w14:paraId="2C9C61D9" w14:textId="77777777" w:rsidR="000E5468" w:rsidRPr="007478C6" w:rsidRDefault="000E5468" w:rsidP="00DC57C9">
            <w:pPr>
              <w:widowControl w:val="0"/>
              <w:autoSpaceDE w:val="0"/>
              <w:autoSpaceDN w:val="0"/>
              <w:adjustRightInd w:val="0"/>
              <w:jc w:val="both"/>
              <w:rPr>
                <w:rFonts w:ascii="Univers" w:hAnsi="Univers" w:cs="Univers"/>
                <w:sz w:val="20"/>
                <w:szCs w:val="20"/>
              </w:rPr>
            </w:pPr>
          </w:p>
        </w:tc>
        <w:tc>
          <w:tcPr>
            <w:tcW w:w="4466" w:type="dxa"/>
            <w:tcBorders>
              <w:bottom w:val="single" w:sz="8" w:space="0" w:color="000000" w:themeColor="text1"/>
            </w:tcBorders>
          </w:tcPr>
          <w:p w14:paraId="0662881E" w14:textId="77777777" w:rsidR="000E5468" w:rsidRPr="007478C6" w:rsidRDefault="000E5468" w:rsidP="00DC57C9">
            <w:pPr>
              <w:widowControl w:val="0"/>
              <w:autoSpaceDE w:val="0"/>
              <w:autoSpaceDN w:val="0"/>
              <w:adjustRightInd w:val="0"/>
              <w:jc w:val="both"/>
              <w:rPr>
                <w:rFonts w:ascii="Univers" w:hAnsi="Univers" w:cs="Univers"/>
                <w:sz w:val="20"/>
                <w:szCs w:val="20"/>
              </w:rPr>
            </w:pPr>
          </w:p>
        </w:tc>
      </w:tr>
      <w:tr w:rsidR="007478C6" w:rsidRPr="007478C6" w14:paraId="5B9E2CA9" w14:textId="77777777" w:rsidTr="00C91B1C">
        <w:tc>
          <w:tcPr>
            <w:tcW w:w="4477" w:type="dxa"/>
            <w:tcBorders>
              <w:top w:val="single" w:sz="8" w:space="0" w:color="000000" w:themeColor="text1"/>
            </w:tcBorders>
          </w:tcPr>
          <w:p w14:paraId="39B8CD75" w14:textId="77777777" w:rsidR="000E5468"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Signature</w:t>
            </w:r>
          </w:p>
        </w:tc>
        <w:tc>
          <w:tcPr>
            <w:tcW w:w="705" w:type="dxa"/>
          </w:tcPr>
          <w:p w14:paraId="01AEE10B" w14:textId="77777777" w:rsidR="000E5468" w:rsidRPr="007478C6" w:rsidRDefault="000E5468" w:rsidP="005F5523">
            <w:pPr>
              <w:widowControl w:val="0"/>
              <w:autoSpaceDE w:val="0"/>
              <w:autoSpaceDN w:val="0"/>
              <w:adjustRightInd w:val="0"/>
              <w:jc w:val="center"/>
              <w:rPr>
                <w:rFonts w:ascii="Univers" w:hAnsi="Univers" w:cs="Univers"/>
                <w:sz w:val="20"/>
                <w:szCs w:val="20"/>
              </w:rPr>
            </w:pPr>
          </w:p>
        </w:tc>
        <w:tc>
          <w:tcPr>
            <w:tcW w:w="4466" w:type="dxa"/>
            <w:tcBorders>
              <w:top w:val="single" w:sz="8" w:space="0" w:color="000000" w:themeColor="text1"/>
            </w:tcBorders>
          </w:tcPr>
          <w:p w14:paraId="2CFC06D0" w14:textId="77777777" w:rsidR="000E5468"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Signature</w:t>
            </w:r>
          </w:p>
        </w:tc>
      </w:tr>
      <w:tr w:rsidR="007478C6" w:rsidRPr="007478C6" w14:paraId="7B832DD3" w14:textId="77777777" w:rsidTr="00C91B1C">
        <w:trPr>
          <w:trHeight w:hRule="exact" w:val="288"/>
        </w:trPr>
        <w:tc>
          <w:tcPr>
            <w:tcW w:w="4477" w:type="dxa"/>
            <w:tcBorders>
              <w:bottom w:val="single" w:sz="8" w:space="0" w:color="000000" w:themeColor="text1"/>
            </w:tcBorders>
          </w:tcPr>
          <w:p w14:paraId="5E242ABB"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c>
          <w:tcPr>
            <w:tcW w:w="705" w:type="dxa"/>
          </w:tcPr>
          <w:p w14:paraId="2C8831E2"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7FEE7ECB"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r>
      <w:tr w:rsidR="007478C6" w:rsidRPr="007478C6" w14:paraId="4123DFA0" w14:textId="77777777" w:rsidTr="00C91B1C">
        <w:tc>
          <w:tcPr>
            <w:tcW w:w="4477" w:type="dxa"/>
            <w:tcBorders>
              <w:top w:val="single" w:sz="8" w:space="0" w:color="000000" w:themeColor="text1"/>
            </w:tcBorders>
          </w:tcPr>
          <w:p w14:paraId="7281F00F" w14:textId="77777777" w:rsidR="000E5468"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Print Name</w:t>
            </w:r>
          </w:p>
        </w:tc>
        <w:tc>
          <w:tcPr>
            <w:tcW w:w="705" w:type="dxa"/>
          </w:tcPr>
          <w:p w14:paraId="7DE36BC0"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18A9B224" w14:textId="77777777" w:rsidR="000E5468"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Print Name</w:t>
            </w:r>
          </w:p>
        </w:tc>
      </w:tr>
      <w:tr w:rsidR="007478C6" w:rsidRPr="007478C6" w14:paraId="2653B1CD" w14:textId="77777777" w:rsidTr="00C91B1C">
        <w:trPr>
          <w:trHeight w:hRule="exact" w:val="288"/>
        </w:trPr>
        <w:tc>
          <w:tcPr>
            <w:tcW w:w="4477" w:type="dxa"/>
            <w:tcBorders>
              <w:bottom w:val="single" w:sz="8" w:space="0" w:color="000000" w:themeColor="text1"/>
            </w:tcBorders>
          </w:tcPr>
          <w:p w14:paraId="1846E115"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c>
          <w:tcPr>
            <w:tcW w:w="705" w:type="dxa"/>
          </w:tcPr>
          <w:p w14:paraId="7235A1F1"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0E92870D" w14:textId="77777777" w:rsidR="000E5468" w:rsidRPr="007478C6" w:rsidRDefault="000E5468" w:rsidP="005F5523">
            <w:pPr>
              <w:widowControl w:val="0"/>
              <w:autoSpaceDE w:val="0"/>
              <w:autoSpaceDN w:val="0"/>
              <w:adjustRightInd w:val="0"/>
              <w:jc w:val="center"/>
              <w:rPr>
                <w:rFonts w:ascii="Univers" w:hAnsi="Univers" w:cs="Univers"/>
                <w:sz w:val="16"/>
                <w:szCs w:val="20"/>
              </w:rPr>
            </w:pPr>
          </w:p>
        </w:tc>
      </w:tr>
      <w:tr w:rsidR="007478C6" w:rsidRPr="007478C6" w14:paraId="53DD1928" w14:textId="77777777" w:rsidTr="00C91B1C">
        <w:tc>
          <w:tcPr>
            <w:tcW w:w="4477" w:type="dxa"/>
            <w:tcBorders>
              <w:top w:val="single" w:sz="8" w:space="0" w:color="000000" w:themeColor="text1"/>
            </w:tcBorders>
          </w:tcPr>
          <w:p w14:paraId="73D8C229" w14:textId="77777777" w:rsidR="005F5523"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Title</w:t>
            </w:r>
          </w:p>
        </w:tc>
        <w:tc>
          <w:tcPr>
            <w:tcW w:w="705" w:type="dxa"/>
          </w:tcPr>
          <w:p w14:paraId="5D9DA40A"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03AB0B4C" w14:textId="77777777" w:rsidR="005F5523"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Address</w:t>
            </w:r>
          </w:p>
        </w:tc>
      </w:tr>
      <w:tr w:rsidR="007478C6" w:rsidRPr="007478C6" w14:paraId="7938AEDC" w14:textId="77777777" w:rsidTr="00C91B1C">
        <w:trPr>
          <w:trHeight w:hRule="exact" w:val="288"/>
        </w:trPr>
        <w:tc>
          <w:tcPr>
            <w:tcW w:w="4477" w:type="dxa"/>
            <w:tcBorders>
              <w:bottom w:val="single" w:sz="8" w:space="0" w:color="000000" w:themeColor="text1"/>
            </w:tcBorders>
          </w:tcPr>
          <w:p w14:paraId="641AF65C"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705" w:type="dxa"/>
          </w:tcPr>
          <w:p w14:paraId="796A17A9"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761AB257"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r>
      <w:tr w:rsidR="007478C6" w:rsidRPr="007478C6" w14:paraId="6D72976E" w14:textId="77777777" w:rsidTr="00C91B1C">
        <w:tc>
          <w:tcPr>
            <w:tcW w:w="4477" w:type="dxa"/>
            <w:tcBorders>
              <w:top w:val="single" w:sz="8" w:space="0" w:color="000000" w:themeColor="text1"/>
            </w:tcBorders>
          </w:tcPr>
          <w:p w14:paraId="0E99267C" w14:textId="77777777" w:rsidR="005F5523" w:rsidRPr="007478C6" w:rsidRDefault="002C76E9"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Date</w:t>
            </w:r>
          </w:p>
        </w:tc>
        <w:tc>
          <w:tcPr>
            <w:tcW w:w="705" w:type="dxa"/>
          </w:tcPr>
          <w:p w14:paraId="24662091"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7CFC1305" w14:textId="77777777" w:rsidR="005F5523" w:rsidRPr="007478C6" w:rsidRDefault="005F5523"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Phone Number</w:t>
            </w:r>
          </w:p>
        </w:tc>
      </w:tr>
      <w:tr w:rsidR="007478C6" w:rsidRPr="007478C6" w14:paraId="06256A20" w14:textId="77777777" w:rsidTr="00C91B1C">
        <w:trPr>
          <w:trHeight w:hRule="exact" w:val="288"/>
        </w:trPr>
        <w:tc>
          <w:tcPr>
            <w:tcW w:w="4477" w:type="dxa"/>
          </w:tcPr>
          <w:p w14:paraId="60285776"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705" w:type="dxa"/>
          </w:tcPr>
          <w:p w14:paraId="06B0377E"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314D8649"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r>
      <w:tr w:rsidR="007478C6" w:rsidRPr="007478C6" w14:paraId="2678BDB3" w14:textId="77777777" w:rsidTr="00C91B1C">
        <w:tc>
          <w:tcPr>
            <w:tcW w:w="4477" w:type="dxa"/>
          </w:tcPr>
          <w:p w14:paraId="64650BAA"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705" w:type="dxa"/>
          </w:tcPr>
          <w:p w14:paraId="137D61E3"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4C20EEDF" w14:textId="77777777" w:rsidR="005F5523" w:rsidRPr="007478C6" w:rsidRDefault="002C76E9" w:rsidP="005F5523">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Date</w:t>
            </w:r>
          </w:p>
        </w:tc>
      </w:tr>
      <w:tr w:rsidR="005F5523" w:rsidRPr="007478C6" w14:paraId="50329429" w14:textId="77777777" w:rsidTr="00C91B1C">
        <w:trPr>
          <w:trHeight w:hRule="exact" w:val="288"/>
        </w:trPr>
        <w:tc>
          <w:tcPr>
            <w:tcW w:w="4477" w:type="dxa"/>
          </w:tcPr>
          <w:p w14:paraId="011249F5"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705" w:type="dxa"/>
          </w:tcPr>
          <w:p w14:paraId="35ABEBE2"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1F851991" w14:textId="77777777" w:rsidR="005F5523" w:rsidRPr="007478C6" w:rsidRDefault="005F5523" w:rsidP="005F5523">
            <w:pPr>
              <w:widowControl w:val="0"/>
              <w:autoSpaceDE w:val="0"/>
              <w:autoSpaceDN w:val="0"/>
              <w:adjustRightInd w:val="0"/>
              <w:jc w:val="center"/>
              <w:rPr>
                <w:rFonts w:ascii="Univers" w:hAnsi="Univers" w:cs="Univers"/>
                <w:sz w:val="16"/>
                <w:szCs w:val="20"/>
              </w:rPr>
            </w:pPr>
          </w:p>
        </w:tc>
      </w:tr>
    </w:tbl>
    <w:p w14:paraId="37706164" w14:textId="77777777" w:rsidR="008D794A" w:rsidRPr="007478C6" w:rsidRDefault="008D794A" w:rsidP="00995467">
      <w:pPr>
        <w:widowControl w:val="0"/>
        <w:autoSpaceDE w:val="0"/>
        <w:autoSpaceDN w:val="0"/>
        <w:adjustRightInd w:val="0"/>
        <w:spacing w:after="0"/>
        <w:jc w:val="center"/>
        <w:rPr>
          <w:rFonts w:ascii="Univers" w:hAnsi="Univers" w:cs="Univers"/>
          <w:b/>
          <w:bCs/>
          <w:i/>
          <w:sz w:val="25"/>
          <w:szCs w:val="25"/>
        </w:rPr>
      </w:pPr>
    </w:p>
    <w:p w14:paraId="6D550B5F" w14:textId="77777777" w:rsidR="00DC57C9" w:rsidRPr="007478C6" w:rsidRDefault="00DC57C9" w:rsidP="00995467">
      <w:pPr>
        <w:widowControl w:val="0"/>
        <w:autoSpaceDE w:val="0"/>
        <w:autoSpaceDN w:val="0"/>
        <w:adjustRightInd w:val="0"/>
        <w:spacing w:after="0"/>
        <w:jc w:val="center"/>
        <w:rPr>
          <w:rFonts w:ascii="Univers" w:hAnsi="Univers" w:cs="Univers"/>
          <w:b/>
          <w:bCs/>
          <w:i/>
          <w:sz w:val="25"/>
          <w:szCs w:val="25"/>
        </w:rPr>
      </w:pPr>
      <w:r w:rsidRPr="007478C6">
        <w:rPr>
          <w:rFonts w:ascii="Univers" w:hAnsi="Univers" w:cs="Univers"/>
          <w:b/>
          <w:bCs/>
          <w:i/>
          <w:sz w:val="25"/>
          <w:szCs w:val="25"/>
        </w:rPr>
        <w:t>Alcoholic Beverages Addendum</w:t>
      </w:r>
    </w:p>
    <w:p w14:paraId="54415428"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69465E2B" w14:textId="2F5D914F"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I am renting the </w:t>
      </w:r>
      <w:r w:rsidR="00F30F75" w:rsidRPr="007478C6">
        <w:rPr>
          <w:rFonts w:ascii="Univers" w:hAnsi="Univers" w:cs="Univers"/>
          <w:sz w:val="20"/>
          <w:szCs w:val="20"/>
        </w:rPr>
        <w:t xml:space="preserve">Barn Pavilion </w:t>
      </w:r>
      <w:r w:rsidRPr="007478C6">
        <w:rPr>
          <w:rFonts w:ascii="Univers" w:hAnsi="Univers" w:cs="Univers"/>
          <w:sz w:val="20"/>
          <w:szCs w:val="20"/>
        </w:rPr>
        <w:t xml:space="preserve">on ______________. I understand that I will not be allowed to serve or sell any alcoholic beverages </w:t>
      </w:r>
      <w:r w:rsidR="00750635" w:rsidRPr="007478C6">
        <w:rPr>
          <w:rFonts w:ascii="Univers" w:hAnsi="Univers" w:cs="Univers"/>
          <w:sz w:val="20"/>
          <w:szCs w:val="20"/>
        </w:rPr>
        <w:t xml:space="preserve">in the </w:t>
      </w:r>
      <w:r w:rsidR="00F30F75" w:rsidRPr="007478C6">
        <w:rPr>
          <w:rFonts w:ascii="Univers" w:hAnsi="Univers" w:cs="Univers"/>
          <w:sz w:val="20"/>
          <w:szCs w:val="20"/>
        </w:rPr>
        <w:t>Barn Pavilion</w:t>
      </w:r>
      <w:r w:rsidR="00750635" w:rsidRPr="007478C6">
        <w:rPr>
          <w:rFonts w:ascii="Univers" w:hAnsi="Univers" w:cs="Univers"/>
          <w:sz w:val="20"/>
          <w:szCs w:val="20"/>
        </w:rPr>
        <w:t xml:space="preserve"> or </w:t>
      </w:r>
      <w:r w:rsidRPr="007478C6">
        <w:rPr>
          <w:rFonts w:ascii="Univers" w:hAnsi="Univers" w:cs="Univers"/>
          <w:sz w:val="20"/>
          <w:szCs w:val="20"/>
        </w:rPr>
        <w:t xml:space="preserve">on </w:t>
      </w:r>
      <w:r w:rsidR="008D2C7E" w:rsidRPr="007478C6">
        <w:rPr>
          <w:rFonts w:ascii="Univers" w:hAnsi="Univers" w:cs="Univers"/>
          <w:sz w:val="20"/>
          <w:szCs w:val="20"/>
        </w:rPr>
        <w:t>its</w:t>
      </w:r>
      <w:r w:rsidR="00750635" w:rsidRPr="007478C6">
        <w:rPr>
          <w:rFonts w:ascii="Univers" w:hAnsi="Univers" w:cs="Univers"/>
          <w:sz w:val="20"/>
          <w:szCs w:val="20"/>
        </w:rPr>
        <w:t xml:space="preserve"> </w:t>
      </w:r>
      <w:r w:rsidRPr="007478C6">
        <w:rPr>
          <w:rFonts w:ascii="Univers" w:hAnsi="Univers" w:cs="Univers"/>
          <w:sz w:val="20"/>
          <w:szCs w:val="20"/>
        </w:rPr>
        <w:t>premises during the above referenced date if the following conditions are present: requesting money donation, contribution or door charge for any purpose.  I further understand that I will be responsible for any liability, if any, incurred by my guests for violating this addendum on the above-referenced date.</w:t>
      </w:r>
    </w:p>
    <w:p w14:paraId="4B977714"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CC023D8"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422BC652" w14:textId="48926695" w:rsidR="00DC57C9" w:rsidRPr="007478C6" w:rsidRDefault="002615A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I </w:t>
      </w:r>
      <w:r w:rsidR="00DC57C9" w:rsidRPr="007478C6">
        <w:rPr>
          <w:rFonts w:ascii="Univers" w:hAnsi="Univers" w:cs="Univers"/>
          <w:sz w:val="20"/>
          <w:szCs w:val="20"/>
        </w:rPr>
        <w:t>covenant that alcoholic beverages_____ will _____ will</w:t>
      </w:r>
      <w:r w:rsidR="00742316" w:rsidRPr="007478C6">
        <w:rPr>
          <w:rFonts w:ascii="Univers" w:hAnsi="Univers" w:cs="Univers"/>
          <w:sz w:val="20"/>
          <w:szCs w:val="20"/>
        </w:rPr>
        <w:t xml:space="preserve"> </w:t>
      </w:r>
      <w:r w:rsidR="00DC57C9" w:rsidRPr="007478C6">
        <w:rPr>
          <w:rFonts w:ascii="Univers" w:hAnsi="Univers" w:cs="Univers"/>
          <w:sz w:val="20"/>
          <w:szCs w:val="20"/>
        </w:rPr>
        <w:t xml:space="preserve">not be served at the event.  Under no circumstances may any person under the age of </w:t>
      </w:r>
      <w:r w:rsidR="008E467C" w:rsidRPr="007478C6">
        <w:rPr>
          <w:rFonts w:ascii="Univers" w:hAnsi="Univers" w:cs="Univers"/>
          <w:sz w:val="20"/>
          <w:szCs w:val="20"/>
        </w:rPr>
        <w:t>twenty-one (</w:t>
      </w:r>
      <w:r w:rsidR="00DC57C9" w:rsidRPr="007478C6">
        <w:rPr>
          <w:rFonts w:ascii="Univers" w:hAnsi="Univers" w:cs="Univers"/>
          <w:sz w:val="20"/>
          <w:szCs w:val="20"/>
        </w:rPr>
        <w:t>21</w:t>
      </w:r>
      <w:r w:rsidR="008E467C" w:rsidRPr="007478C6">
        <w:rPr>
          <w:rFonts w:ascii="Univers" w:hAnsi="Univers" w:cs="Univers"/>
          <w:sz w:val="20"/>
          <w:szCs w:val="20"/>
        </w:rPr>
        <w:t>)</w:t>
      </w:r>
      <w:r w:rsidR="00DC57C9" w:rsidRPr="007478C6">
        <w:rPr>
          <w:rFonts w:ascii="Univers" w:hAnsi="Univers" w:cs="Univers"/>
          <w:sz w:val="20"/>
          <w:szCs w:val="20"/>
        </w:rPr>
        <w:t xml:space="preserve"> years consume </w:t>
      </w:r>
      <w:r w:rsidR="008E467C" w:rsidRPr="007478C6">
        <w:rPr>
          <w:rFonts w:ascii="Univers" w:hAnsi="Univers" w:cs="Univers"/>
          <w:sz w:val="20"/>
          <w:szCs w:val="20"/>
        </w:rPr>
        <w:t xml:space="preserve">or be allowed to consume </w:t>
      </w:r>
      <w:r w:rsidR="00DC57C9" w:rsidRPr="007478C6">
        <w:rPr>
          <w:rFonts w:ascii="Univers" w:hAnsi="Univers" w:cs="Univers"/>
          <w:sz w:val="20"/>
          <w:szCs w:val="20"/>
        </w:rPr>
        <w:t xml:space="preserve">alcoholic beverages within the </w:t>
      </w:r>
      <w:r w:rsidR="00F30F75" w:rsidRPr="007478C6">
        <w:rPr>
          <w:rFonts w:ascii="Univers" w:hAnsi="Univers" w:cs="Univers"/>
          <w:sz w:val="20"/>
          <w:szCs w:val="20"/>
        </w:rPr>
        <w:t>Barn Pavilion</w:t>
      </w:r>
      <w:r w:rsidR="00DC57C9" w:rsidRPr="007478C6">
        <w:rPr>
          <w:rFonts w:ascii="Univers" w:hAnsi="Univers" w:cs="Univers"/>
          <w:sz w:val="20"/>
          <w:szCs w:val="20"/>
        </w:rPr>
        <w:t xml:space="preserve"> or on the property appurtenant thereto. </w:t>
      </w:r>
    </w:p>
    <w:p w14:paraId="2464221D"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307D82B6" w14:textId="56D9299C" w:rsidR="00D65669" w:rsidRPr="007478C6" w:rsidRDefault="00D65669" w:rsidP="00DC57C9">
      <w:pPr>
        <w:widowControl w:val="0"/>
        <w:autoSpaceDE w:val="0"/>
        <w:autoSpaceDN w:val="0"/>
        <w:adjustRightInd w:val="0"/>
        <w:spacing w:after="0"/>
        <w:jc w:val="both"/>
        <w:rPr>
          <w:rFonts w:ascii="Univers" w:hAnsi="Univers" w:cs="Univers"/>
          <w:sz w:val="20"/>
          <w:szCs w:val="20"/>
        </w:rPr>
      </w:pPr>
    </w:p>
    <w:p w14:paraId="5A0C413B" w14:textId="77777777" w:rsidR="00D65669" w:rsidRPr="007478C6" w:rsidRDefault="00D65669"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7478C6" w:rsidRPr="007478C6" w14:paraId="4265B2F3" w14:textId="77777777" w:rsidTr="00E2664C">
        <w:tc>
          <w:tcPr>
            <w:tcW w:w="4565" w:type="dxa"/>
            <w:tcBorders>
              <w:bottom w:val="single" w:sz="8" w:space="0" w:color="000000" w:themeColor="text1"/>
            </w:tcBorders>
          </w:tcPr>
          <w:p w14:paraId="232F485B" w14:textId="77777777" w:rsidR="00D65669" w:rsidRPr="007478C6" w:rsidRDefault="00D65669" w:rsidP="00DC57C9">
            <w:pPr>
              <w:widowControl w:val="0"/>
              <w:autoSpaceDE w:val="0"/>
              <w:autoSpaceDN w:val="0"/>
              <w:adjustRightInd w:val="0"/>
              <w:jc w:val="both"/>
              <w:rPr>
                <w:rFonts w:ascii="Univers" w:hAnsi="Univers" w:cs="Univers"/>
                <w:sz w:val="20"/>
                <w:szCs w:val="20"/>
              </w:rPr>
            </w:pPr>
          </w:p>
        </w:tc>
        <w:tc>
          <w:tcPr>
            <w:tcW w:w="720" w:type="dxa"/>
          </w:tcPr>
          <w:p w14:paraId="67F78F51" w14:textId="77777777" w:rsidR="00D65669" w:rsidRPr="007478C6" w:rsidRDefault="00D65669"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1F42027A" w14:textId="77777777" w:rsidR="00D65669" w:rsidRPr="007478C6" w:rsidRDefault="00D65669" w:rsidP="00DC57C9">
            <w:pPr>
              <w:widowControl w:val="0"/>
              <w:autoSpaceDE w:val="0"/>
              <w:autoSpaceDN w:val="0"/>
              <w:adjustRightInd w:val="0"/>
              <w:jc w:val="both"/>
              <w:rPr>
                <w:rFonts w:ascii="Univers" w:hAnsi="Univers" w:cs="Univers"/>
                <w:sz w:val="20"/>
                <w:szCs w:val="20"/>
              </w:rPr>
            </w:pPr>
          </w:p>
        </w:tc>
      </w:tr>
      <w:tr w:rsidR="00D65669" w:rsidRPr="007478C6" w14:paraId="0522D63A" w14:textId="77777777" w:rsidTr="00E2664C">
        <w:tc>
          <w:tcPr>
            <w:tcW w:w="4565" w:type="dxa"/>
            <w:tcBorders>
              <w:top w:val="single" w:sz="8" w:space="0" w:color="000000" w:themeColor="text1"/>
            </w:tcBorders>
          </w:tcPr>
          <w:p w14:paraId="528EE9B2" w14:textId="37C1D686" w:rsidR="00D65669" w:rsidRPr="007478C6" w:rsidRDefault="00D65669" w:rsidP="00E2664C">
            <w:pPr>
              <w:widowControl w:val="0"/>
              <w:autoSpaceDE w:val="0"/>
              <w:autoSpaceDN w:val="0"/>
              <w:adjustRightInd w:val="0"/>
              <w:rPr>
                <w:rFonts w:ascii="Univers" w:hAnsi="Univers" w:cs="Univers"/>
                <w:sz w:val="16"/>
                <w:szCs w:val="20"/>
              </w:rPr>
            </w:pPr>
            <w:r w:rsidRPr="007478C6">
              <w:rPr>
                <w:rFonts w:ascii="Univers" w:hAnsi="Univers" w:cs="Univers"/>
                <w:sz w:val="16"/>
                <w:szCs w:val="20"/>
              </w:rPr>
              <w:t>Agreement Holder</w:t>
            </w:r>
            <w:r w:rsidR="00E2664C" w:rsidRPr="007478C6">
              <w:rPr>
                <w:rFonts w:ascii="Univers" w:hAnsi="Univers" w:cs="Univers"/>
                <w:sz w:val="16"/>
                <w:szCs w:val="20"/>
              </w:rPr>
              <w:t>’</w:t>
            </w:r>
            <w:r w:rsidRPr="007478C6">
              <w:rPr>
                <w:rFonts w:ascii="Univers" w:hAnsi="Univers" w:cs="Univers"/>
                <w:sz w:val="16"/>
                <w:szCs w:val="20"/>
              </w:rPr>
              <w:t>s Signature</w:t>
            </w:r>
          </w:p>
        </w:tc>
        <w:tc>
          <w:tcPr>
            <w:tcW w:w="720" w:type="dxa"/>
          </w:tcPr>
          <w:p w14:paraId="4FA82E33" w14:textId="77777777" w:rsidR="00D65669" w:rsidRPr="007478C6" w:rsidRDefault="00D65669"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020140E2" w14:textId="77777777" w:rsidR="00D65669" w:rsidRPr="007478C6" w:rsidRDefault="00D65669" w:rsidP="00D65669">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Date</w:t>
            </w:r>
          </w:p>
        </w:tc>
      </w:tr>
    </w:tbl>
    <w:p w14:paraId="2481246C" w14:textId="77777777" w:rsidR="00D65669" w:rsidRPr="007478C6" w:rsidRDefault="00D65669" w:rsidP="00DC57C9">
      <w:pPr>
        <w:widowControl w:val="0"/>
        <w:autoSpaceDE w:val="0"/>
        <w:autoSpaceDN w:val="0"/>
        <w:adjustRightInd w:val="0"/>
        <w:spacing w:after="0"/>
        <w:jc w:val="both"/>
        <w:rPr>
          <w:rFonts w:ascii="Univers" w:hAnsi="Univers" w:cs="Univers"/>
          <w:sz w:val="20"/>
          <w:szCs w:val="20"/>
        </w:rPr>
      </w:pPr>
    </w:p>
    <w:p w14:paraId="24C0276D" w14:textId="77777777" w:rsidR="00E2664C" w:rsidRPr="007478C6" w:rsidRDefault="00E2664C" w:rsidP="00F44428">
      <w:pPr>
        <w:jc w:val="center"/>
        <w:rPr>
          <w:rFonts w:ascii="Univers" w:hAnsi="Univers" w:cs="Univers"/>
          <w:b/>
          <w:bCs/>
          <w:i/>
          <w:sz w:val="25"/>
          <w:szCs w:val="25"/>
        </w:rPr>
      </w:pPr>
      <w:r w:rsidRPr="007478C6">
        <w:rPr>
          <w:rFonts w:ascii="Univers" w:hAnsi="Univers" w:cs="Univers"/>
          <w:b/>
          <w:bCs/>
          <w:i/>
          <w:sz w:val="25"/>
          <w:szCs w:val="25"/>
        </w:rPr>
        <w:t>Outside Vendors Addendum</w:t>
      </w:r>
    </w:p>
    <w:p w14:paraId="02740041" w14:textId="77777777" w:rsidR="00C21EB6" w:rsidRPr="007478C6" w:rsidRDefault="00C21EB6" w:rsidP="00E2664C">
      <w:pPr>
        <w:widowControl w:val="0"/>
        <w:autoSpaceDE w:val="0"/>
        <w:autoSpaceDN w:val="0"/>
        <w:adjustRightInd w:val="0"/>
        <w:spacing w:after="0"/>
        <w:jc w:val="both"/>
      </w:pPr>
    </w:p>
    <w:p w14:paraId="4E99B230" w14:textId="59B46962" w:rsidR="00E2664C" w:rsidRPr="007478C6" w:rsidRDefault="00E2664C" w:rsidP="00E2664C">
      <w:pPr>
        <w:widowControl w:val="0"/>
        <w:autoSpaceDE w:val="0"/>
        <w:autoSpaceDN w:val="0"/>
        <w:adjustRightInd w:val="0"/>
        <w:spacing w:after="0"/>
        <w:jc w:val="both"/>
        <w:rPr>
          <w:rFonts w:ascii="Univers" w:hAnsi="Univers" w:cs="Univers"/>
          <w:sz w:val="20"/>
          <w:szCs w:val="20"/>
        </w:rPr>
      </w:pPr>
      <w:r w:rsidRPr="007478C6">
        <w:t xml:space="preserve"> </w:t>
      </w:r>
      <w:r w:rsidR="00F30F75" w:rsidRPr="007478C6">
        <w:rPr>
          <w:rFonts w:ascii="Univers" w:hAnsi="Univers" w:cs="Univers"/>
          <w:sz w:val="20"/>
          <w:szCs w:val="20"/>
        </w:rPr>
        <w:t>I am renting the Barn Pavilion</w:t>
      </w:r>
      <w:r w:rsidRPr="007478C6">
        <w:rPr>
          <w:rFonts w:ascii="Univers" w:hAnsi="Univers" w:cs="Univers"/>
          <w:sz w:val="20"/>
          <w:szCs w:val="20"/>
        </w:rPr>
        <w:t xml:space="preserve"> on _______________. I will be hiring </w:t>
      </w:r>
      <w:r w:rsidR="00C21EB6" w:rsidRPr="007478C6">
        <w:rPr>
          <w:rFonts w:ascii="Univers" w:hAnsi="Univers" w:cs="Univers"/>
          <w:sz w:val="20"/>
          <w:szCs w:val="20"/>
        </w:rPr>
        <w:t xml:space="preserve">and responsible for </w:t>
      </w:r>
      <w:r w:rsidRPr="007478C6">
        <w:rPr>
          <w:rFonts w:ascii="Univers" w:hAnsi="Univers" w:cs="Univers"/>
          <w:sz w:val="20"/>
          <w:szCs w:val="20"/>
        </w:rPr>
        <w:t>the following vendors (name</w:t>
      </w:r>
      <w:r w:rsidR="00C21EB6" w:rsidRPr="007478C6">
        <w:rPr>
          <w:rFonts w:ascii="Univers" w:hAnsi="Univers" w:cs="Univers"/>
          <w:sz w:val="20"/>
          <w:szCs w:val="20"/>
        </w:rPr>
        <w:t>, equipment to be brought in</w:t>
      </w:r>
      <w:r w:rsidRPr="007478C6">
        <w:rPr>
          <w:rFonts w:ascii="Univers" w:hAnsi="Univers" w:cs="Univers"/>
          <w:sz w:val="20"/>
          <w:szCs w:val="20"/>
        </w:rPr>
        <w:t xml:space="preserve"> and purpose).</w:t>
      </w:r>
      <w:r w:rsidR="002B542E" w:rsidRPr="007478C6">
        <w:rPr>
          <w:rFonts w:ascii="Univers" w:hAnsi="Univers" w:cs="Univers"/>
          <w:sz w:val="20"/>
          <w:szCs w:val="20"/>
        </w:rPr>
        <w:t xml:space="preserve"> </w:t>
      </w:r>
      <w:r w:rsidRPr="007478C6">
        <w:rPr>
          <w:rFonts w:ascii="Univers" w:hAnsi="Univers" w:cs="Univers"/>
          <w:sz w:val="20"/>
          <w:szCs w:val="20"/>
        </w:rPr>
        <w:t xml:space="preserve">I </w:t>
      </w:r>
      <w:r w:rsidR="002615A9" w:rsidRPr="007478C6">
        <w:rPr>
          <w:rFonts w:ascii="Univers" w:hAnsi="Univers" w:cs="Univers"/>
          <w:sz w:val="20"/>
          <w:szCs w:val="20"/>
        </w:rPr>
        <w:t>covenant that all vendors</w:t>
      </w:r>
      <w:r w:rsidRPr="007478C6">
        <w:rPr>
          <w:rFonts w:ascii="Univers" w:hAnsi="Univers" w:cs="Univers"/>
          <w:sz w:val="20"/>
          <w:szCs w:val="20"/>
        </w:rPr>
        <w:t xml:space="preserve"> </w:t>
      </w:r>
      <w:r w:rsidR="00E13B37" w:rsidRPr="007478C6">
        <w:rPr>
          <w:rFonts w:ascii="Univers" w:hAnsi="Univers" w:cs="Univers"/>
          <w:sz w:val="20"/>
          <w:szCs w:val="20"/>
        </w:rPr>
        <w:t xml:space="preserve">employed by me </w:t>
      </w:r>
      <w:r w:rsidRPr="007478C6">
        <w:rPr>
          <w:rFonts w:ascii="Univers" w:hAnsi="Univers" w:cs="Univers"/>
          <w:sz w:val="20"/>
          <w:szCs w:val="20"/>
        </w:rPr>
        <w:t>are insured.</w:t>
      </w:r>
    </w:p>
    <w:p w14:paraId="69C1A353" w14:textId="77777777" w:rsidR="00E2664C" w:rsidRPr="007478C6" w:rsidRDefault="00E2664C" w:rsidP="00E2664C">
      <w:pPr>
        <w:widowControl w:val="0"/>
        <w:autoSpaceDE w:val="0"/>
        <w:autoSpaceDN w:val="0"/>
        <w:adjustRightInd w:val="0"/>
        <w:spacing w:after="0"/>
        <w:jc w:val="both"/>
        <w:rPr>
          <w:rFonts w:ascii="Univers" w:hAnsi="Univers" w:cs="Univers"/>
          <w:sz w:val="20"/>
          <w:szCs w:val="20"/>
        </w:rPr>
      </w:pPr>
    </w:p>
    <w:p w14:paraId="30258CF4" w14:textId="77777777" w:rsidR="002615A9" w:rsidRPr="007478C6" w:rsidRDefault="002615A9">
      <w:r w:rsidRPr="007478C6">
        <w:rPr>
          <w:rFonts w:ascii="Univers" w:hAnsi="Univers" w:cs="Univers"/>
          <w:sz w:val="20"/>
          <w:szCs w:val="20"/>
        </w:rPr>
        <w:t>______________________________________________________________________________________</w:t>
      </w:r>
    </w:p>
    <w:p w14:paraId="7978D5F4" w14:textId="77777777" w:rsidR="002615A9" w:rsidRPr="007478C6" w:rsidRDefault="002615A9">
      <w:r w:rsidRPr="007478C6">
        <w:rPr>
          <w:rFonts w:ascii="Univers" w:hAnsi="Univers" w:cs="Univers"/>
          <w:sz w:val="20"/>
          <w:szCs w:val="20"/>
        </w:rPr>
        <w:t>______________________________________________________________________________________</w:t>
      </w:r>
    </w:p>
    <w:p w14:paraId="483615EE" w14:textId="2BB4E734" w:rsidR="002615A9" w:rsidRPr="007478C6" w:rsidRDefault="002615A9" w:rsidP="00E2664C">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______________________________________________________________________________________</w:t>
      </w:r>
    </w:p>
    <w:p w14:paraId="5661A54A" w14:textId="77777777" w:rsidR="002615A9" w:rsidRPr="007478C6" w:rsidRDefault="002615A9" w:rsidP="00E2664C">
      <w:pPr>
        <w:widowControl w:val="0"/>
        <w:autoSpaceDE w:val="0"/>
        <w:autoSpaceDN w:val="0"/>
        <w:adjustRightInd w:val="0"/>
        <w:spacing w:after="0"/>
        <w:jc w:val="both"/>
        <w:rPr>
          <w:rFonts w:ascii="Univers" w:hAnsi="Univers" w:cs="Univers"/>
          <w:sz w:val="20"/>
          <w:szCs w:val="20"/>
        </w:rPr>
      </w:pPr>
    </w:p>
    <w:p w14:paraId="501C9BFF" w14:textId="77777777" w:rsidR="00E2664C" w:rsidRPr="007478C6" w:rsidRDefault="00E2664C" w:rsidP="00E2664C">
      <w:pPr>
        <w:widowControl w:val="0"/>
        <w:autoSpaceDE w:val="0"/>
        <w:autoSpaceDN w:val="0"/>
        <w:adjustRightInd w:val="0"/>
        <w:spacing w:after="0"/>
        <w:jc w:val="both"/>
        <w:rPr>
          <w:rFonts w:ascii="Univers" w:hAnsi="Univers" w:cs="Univers"/>
          <w:sz w:val="20"/>
          <w:szCs w:val="20"/>
        </w:rPr>
      </w:pPr>
    </w:p>
    <w:p w14:paraId="74996145" w14:textId="2878EDDA" w:rsidR="00E2664C" w:rsidRPr="007478C6" w:rsidRDefault="00E2664C" w:rsidP="00E2664C">
      <w:pPr>
        <w:widowControl w:val="0"/>
        <w:autoSpaceDE w:val="0"/>
        <w:autoSpaceDN w:val="0"/>
        <w:adjustRightInd w:val="0"/>
        <w:spacing w:after="0"/>
        <w:jc w:val="both"/>
      </w:pPr>
      <w:r w:rsidRPr="007478C6">
        <w:rPr>
          <w:rFonts w:ascii="Univers" w:hAnsi="Univers" w:cs="Univers"/>
          <w:sz w:val="20"/>
          <w:szCs w:val="20"/>
        </w:rPr>
        <w:t>________________________________________</w:t>
      </w:r>
      <w:r w:rsidRPr="007478C6">
        <w:rPr>
          <w:rFonts w:ascii="Univers" w:hAnsi="Univers" w:cs="Univers"/>
          <w:sz w:val="20"/>
          <w:szCs w:val="20"/>
        </w:rPr>
        <w:tab/>
        <w:t>_________________________________________</w:t>
      </w:r>
    </w:p>
    <w:p w14:paraId="373A6AB9" w14:textId="77777777" w:rsidR="00C21EB6" w:rsidRPr="007478C6" w:rsidRDefault="00E2664C" w:rsidP="00E2664C">
      <w:pPr>
        <w:rPr>
          <w:rFonts w:ascii="Univers" w:hAnsi="Univers" w:cs="Univers"/>
          <w:sz w:val="16"/>
          <w:szCs w:val="20"/>
        </w:rPr>
      </w:pPr>
      <w:r w:rsidRPr="007478C6">
        <w:rPr>
          <w:rFonts w:ascii="Univers" w:hAnsi="Univers" w:cs="Univers"/>
          <w:sz w:val="16"/>
          <w:szCs w:val="20"/>
        </w:rPr>
        <w:t>Agreement Holder’s Signature</w:t>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r>
      <w:r w:rsidRPr="007478C6">
        <w:rPr>
          <w:rFonts w:ascii="Univers" w:hAnsi="Univers" w:cs="Univers"/>
          <w:sz w:val="16"/>
          <w:szCs w:val="20"/>
        </w:rPr>
        <w:tab/>
        <w:t>Date</w:t>
      </w:r>
    </w:p>
    <w:p w14:paraId="408855B9" w14:textId="04BAA774" w:rsidR="002B542E" w:rsidRPr="007478C6" w:rsidRDefault="00C21EB6" w:rsidP="002B542E">
      <w:pPr>
        <w:pStyle w:val="NoSpacing"/>
        <w:rPr>
          <w:b/>
        </w:rPr>
      </w:pPr>
      <w:r w:rsidRPr="007478C6">
        <w:t>Reviewed and approved by Association________________</w:t>
      </w:r>
      <w:r w:rsidR="002B542E" w:rsidRPr="007478C6">
        <w:t>______________Date______________________</w:t>
      </w:r>
      <w:r w:rsidR="002B542E" w:rsidRPr="007478C6">
        <w:rPr>
          <w:b/>
        </w:rPr>
        <w:t xml:space="preserve"> </w:t>
      </w:r>
    </w:p>
    <w:p w14:paraId="095F1A4C" w14:textId="494D7CD0" w:rsidR="00DC57C9" w:rsidRPr="007478C6" w:rsidRDefault="002B542E" w:rsidP="002B542E">
      <w:pPr>
        <w:pStyle w:val="NoSpacing"/>
        <w:rPr>
          <w:b/>
          <w:bCs/>
          <w:i/>
          <w:sz w:val="25"/>
          <w:szCs w:val="25"/>
        </w:rPr>
      </w:pPr>
      <w:r w:rsidRPr="007478C6">
        <w:rPr>
          <w:b/>
          <w:sz w:val="18"/>
          <w:szCs w:val="18"/>
        </w:rPr>
        <w:t>Gibson's Grant Community Association, Inc. Designated Representative of Managing Agent or Board</w:t>
      </w:r>
      <w:r w:rsidRPr="007478C6">
        <w:t xml:space="preserve"> </w:t>
      </w:r>
      <w:r w:rsidR="00D65669" w:rsidRPr="007478C6">
        <w:br w:type="page"/>
      </w:r>
      <w:r w:rsidR="00995467" w:rsidRPr="007478C6">
        <w:lastRenderedPageBreak/>
        <w:br/>
      </w:r>
      <w:r w:rsidR="00DC57C9" w:rsidRPr="007478C6">
        <w:rPr>
          <w:b/>
          <w:bCs/>
          <w:i/>
          <w:sz w:val="25"/>
          <w:szCs w:val="25"/>
        </w:rPr>
        <w:t>RENTAL AGREEMENT HOLDER RESPONSIBILITIES ACKNOWLEDGMEN</w:t>
      </w:r>
      <w:r w:rsidR="00F44428" w:rsidRPr="007478C6">
        <w:rPr>
          <w:b/>
          <w:bCs/>
          <w:i/>
          <w:sz w:val="25"/>
          <w:szCs w:val="25"/>
        </w:rPr>
        <w:t>T</w:t>
      </w:r>
    </w:p>
    <w:p w14:paraId="0FDC0A6A" w14:textId="77777777" w:rsidR="002B542E" w:rsidRPr="007478C6" w:rsidRDefault="002B542E" w:rsidP="002B542E">
      <w:pPr>
        <w:pStyle w:val="NoSpacing"/>
      </w:pPr>
    </w:p>
    <w:p w14:paraId="20807C63" w14:textId="6D4E714B"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The Agreement Holder executing the Agreement must be in attendance at said activity </w:t>
      </w:r>
      <w:r w:rsidR="008E467C" w:rsidRPr="007478C6">
        <w:rPr>
          <w:rFonts w:ascii="Univers" w:hAnsi="Univers" w:cs="Univers"/>
          <w:sz w:val="20"/>
          <w:szCs w:val="20"/>
        </w:rPr>
        <w:t xml:space="preserve">at all times during the activity </w:t>
      </w:r>
      <w:r w:rsidRPr="007478C6">
        <w:rPr>
          <w:rFonts w:ascii="Univers" w:hAnsi="Univers" w:cs="Univers"/>
          <w:sz w:val="20"/>
          <w:szCs w:val="20"/>
        </w:rPr>
        <w:t>and adhere to the hours on said Agreement.</w:t>
      </w:r>
      <w:r w:rsidR="00995467" w:rsidRPr="007478C6">
        <w:rPr>
          <w:rFonts w:ascii="Univers" w:hAnsi="Univers" w:cs="Univers"/>
          <w:sz w:val="20"/>
          <w:szCs w:val="20"/>
        </w:rPr>
        <w:t xml:space="preserve">  </w:t>
      </w:r>
      <w:r w:rsidR="00867BDD" w:rsidRPr="007478C6">
        <w:rPr>
          <w:rFonts w:ascii="Univers" w:hAnsi="Univers" w:cs="Univers"/>
          <w:b/>
          <w:sz w:val="20"/>
          <w:szCs w:val="20"/>
        </w:rPr>
        <w:t>All functions must end no later than</w:t>
      </w:r>
      <w:r w:rsidR="00995467" w:rsidRPr="007478C6">
        <w:rPr>
          <w:rFonts w:ascii="Univers" w:hAnsi="Univers" w:cs="Univers"/>
          <w:b/>
          <w:sz w:val="20"/>
          <w:szCs w:val="20"/>
        </w:rPr>
        <w:t xml:space="preserve"> </w:t>
      </w:r>
      <w:r w:rsidR="0092148D" w:rsidRPr="007478C6">
        <w:rPr>
          <w:rFonts w:ascii="Univers" w:hAnsi="Univers" w:cs="Univers"/>
          <w:b/>
          <w:sz w:val="20"/>
          <w:szCs w:val="20"/>
        </w:rPr>
        <w:t>10:0</w:t>
      </w:r>
      <w:r w:rsidRPr="007478C6">
        <w:rPr>
          <w:rFonts w:ascii="Univers" w:hAnsi="Univers" w:cs="Univers"/>
          <w:b/>
          <w:sz w:val="20"/>
          <w:szCs w:val="20"/>
        </w:rPr>
        <w:t>0 p.m</w:t>
      </w:r>
      <w:r w:rsidRPr="007478C6">
        <w:rPr>
          <w:rFonts w:ascii="Univers" w:hAnsi="Univers" w:cs="Univers"/>
          <w:sz w:val="20"/>
          <w:szCs w:val="20"/>
        </w:rPr>
        <w:t xml:space="preserve">. and guests are </w:t>
      </w:r>
      <w:r w:rsidR="008E467C" w:rsidRPr="007478C6">
        <w:rPr>
          <w:rFonts w:ascii="Univers" w:hAnsi="Univers" w:cs="Univers"/>
          <w:sz w:val="20"/>
          <w:szCs w:val="20"/>
        </w:rPr>
        <w:t xml:space="preserve">required </w:t>
      </w:r>
      <w:r w:rsidRPr="007478C6">
        <w:rPr>
          <w:rFonts w:ascii="Univers" w:hAnsi="Univers" w:cs="Univers"/>
          <w:sz w:val="20"/>
          <w:szCs w:val="20"/>
        </w:rPr>
        <w:t>to leave quietly so that neighbors are not disturbed.  Ancillary personnel (caterers, et</w:t>
      </w:r>
      <w:r w:rsidR="0092148D" w:rsidRPr="007478C6">
        <w:rPr>
          <w:rFonts w:ascii="Univers" w:hAnsi="Univers" w:cs="Univers"/>
          <w:sz w:val="20"/>
          <w:szCs w:val="20"/>
        </w:rPr>
        <w:t>c.) must be off property by 10:3</w:t>
      </w:r>
      <w:r w:rsidRPr="007478C6">
        <w:rPr>
          <w:rFonts w:ascii="Univers" w:hAnsi="Univers" w:cs="Univers"/>
          <w:sz w:val="20"/>
          <w:szCs w:val="20"/>
        </w:rPr>
        <w:t>0 p.m.</w:t>
      </w:r>
    </w:p>
    <w:p w14:paraId="7C30A895"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71C050AD"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All events/activities must end and the building and premises vacated at or before the end of the Rental Period.  All areas must be cleaned no later than thirty (30) minutes after the conclusion of the Rental Period.  As a matter of courtesy to the community, please vacate the premises quietly. </w:t>
      </w:r>
    </w:p>
    <w:p w14:paraId="79E3FEB2"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636BCE9F" w14:textId="3F588228" w:rsidR="00DC57C9" w:rsidRPr="007478C6" w:rsidRDefault="00DC57C9" w:rsidP="00DC57C9">
      <w:pPr>
        <w:widowControl w:val="0"/>
        <w:autoSpaceDE w:val="0"/>
        <w:autoSpaceDN w:val="0"/>
        <w:adjustRightInd w:val="0"/>
        <w:spacing w:after="0"/>
        <w:jc w:val="both"/>
        <w:rPr>
          <w:rFonts w:ascii="Univers" w:hAnsi="Univers" w:cs="Univers"/>
          <w:sz w:val="20"/>
          <w:szCs w:val="20"/>
          <w:u w:val="single"/>
        </w:rPr>
      </w:pPr>
      <w:r w:rsidRPr="007478C6">
        <w:rPr>
          <w:rFonts w:ascii="Univers" w:hAnsi="Univers" w:cs="Univers"/>
          <w:b/>
          <w:sz w:val="20"/>
          <w:szCs w:val="20"/>
        </w:rPr>
        <w:t>Remove all trash</w:t>
      </w:r>
      <w:r w:rsidRPr="007478C6">
        <w:rPr>
          <w:rFonts w:ascii="Univers" w:hAnsi="Univers" w:cs="Univers"/>
          <w:sz w:val="20"/>
          <w:szCs w:val="20"/>
        </w:rPr>
        <w:t xml:space="preserve"> from </w:t>
      </w:r>
      <w:r w:rsidR="00F30F75" w:rsidRPr="007478C6">
        <w:rPr>
          <w:rFonts w:ascii="Univers" w:hAnsi="Univers" w:cs="Univers"/>
          <w:sz w:val="20"/>
          <w:szCs w:val="20"/>
        </w:rPr>
        <w:t xml:space="preserve">Barn Pavilion </w:t>
      </w:r>
      <w:r w:rsidR="006B159D" w:rsidRPr="007478C6">
        <w:rPr>
          <w:rFonts w:ascii="Univers" w:hAnsi="Univers" w:cs="Univers"/>
          <w:sz w:val="20"/>
          <w:szCs w:val="20"/>
        </w:rPr>
        <w:t>and both bathrooms (if used)</w:t>
      </w:r>
      <w:r w:rsidR="002B542E" w:rsidRPr="007478C6">
        <w:rPr>
          <w:rFonts w:ascii="Univers" w:hAnsi="Univers" w:cs="Univers"/>
          <w:sz w:val="20"/>
          <w:szCs w:val="20"/>
        </w:rPr>
        <w:t xml:space="preserve"> and take </w:t>
      </w:r>
      <w:r w:rsidR="00742316" w:rsidRPr="007478C6">
        <w:rPr>
          <w:rFonts w:ascii="Univers" w:hAnsi="Univers" w:cs="Univers"/>
          <w:sz w:val="20"/>
          <w:szCs w:val="20"/>
        </w:rPr>
        <w:t xml:space="preserve">it </w:t>
      </w:r>
      <w:r w:rsidR="002B542E" w:rsidRPr="007478C6">
        <w:rPr>
          <w:rFonts w:ascii="Univers" w:hAnsi="Univers" w:cs="Univers"/>
          <w:sz w:val="20"/>
          <w:szCs w:val="20"/>
        </w:rPr>
        <w:t>with you for disposal</w:t>
      </w:r>
      <w:r w:rsidR="006B159D" w:rsidRPr="007478C6">
        <w:rPr>
          <w:rFonts w:ascii="Univers" w:hAnsi="Univers" w:cs="Univers"/>
          <w:sz w:val="20"/>
          <w:szCs w:val="20"/>
        </w:rPr>
        <w:t>.</w:t>
      </w:r>
      <w:r w:rsidRPr="007478C6">
        <w:rPr>
          <w:rFonts w:ascii="Univers" w:hAnsi="Univers" w:cs="Univers"/>
          <w:sz w:val="20"/>
          <w:szCs w:val="20"/>
        </w:rPr>
        <w:t xml:space="preserve">  </w:t>
      </w:r>
      <w:r w:rsidR="00CC2F48" w:rsidRPr="007478C6">
        <w:rPr>
          <w:rFonts w:ascii="Univers" w:hAnsi="Univers" w:cs="Univers"/>
          <w:sz w:val="20"/>
          <w:szCs w:val="20"/>
          <w:u w:val="single"/>
        </w:rPr>
        <w:t>Heavy-duty</w:t>
      </w:r>
      <w:r w:rsidRPr="007478C6">
        <w:rPr>
          <w:rFonts w:ascii="Univers" w:hAnsi="Univers" w:cs="Univers"/>
          <w:sz w:val="20"/>
          <w:szCs w:val="20"/>
          <w:u w:val="single"/>
        </w:rPr>
        <w:t xml:space="preserve"> trash bags</w:t>
      </w:r>
      <w:r w:rsidR="00CC2F48" w:rsidRPr="007478C6">
        <w:rPr>
          <w:rFonts w:ascii="Univers" w:hAnsi="Univers" w:cs="Univers"/>
          <w:sz w:val="20"/>
          <w:szCs w:val="20"/>
          <w:u w:val="single"/>
        </w:rPr>
        <w:t xml:space="preserve"> a</w:t>
      </w:r>
      <w:r w:rsidR="006B159D" w:rsidRPr="007478C6">
        <w:rPr>
          <w:rFonts w:ascii="Univers" w:hAnsi="Univers" w:cs="Univers"/>
          <w:sz w:val="20"/>
          <w:szCs w:val="20"/>
          <w:u w:val="single"/>
        </w:rPr>
        <w:t>re required to be used</w:t>
      </w:r>
      <w:r w:rsidR="00CC2F48" w:rsidRPr="007478C6">
        <w:rPr>
          <w:rFonts w:ascii="Univers" w:hAnsi="Univers" w:cs="Univers"/>
          <w:sz w:val="20"/>
          <w:szCs w:val="20"/>
          <w:u w:val="single"/>
        </w:rPr>
        <w:t xml:space="preserve"> for the collection and removal of trash</w:t>
      </w:r>
      <w:r w:rsidRPr="007478C6">
        <w:rPr>
          <w:rFonts w:ascii="Univers" w:hAnsi="Univers" w:cs="Univers"/>
          <w:sz w:val="20"/>
          <w:szCs w:val="20"/>
        </w:rPr>
        <w:t xml:space="preserve">.  Wipe up </w:t>
      </w:r>
      <w:r w:rsidR="00CC2F48" w:rsidRPr="007478C6">
        <w:rPr>
          <w:rFonts w:ascii="Univers" w:hAnsi="Univers" w:cs="Univers"/>
          <w:sz w:val="20"/>
          <w:szCs w:val="20"/>
        </w:rPr>
        <w:t xml:space="preserve">all </w:t>
      </w:r>
      <w:r w:rsidR="006B159D" w:rsidRPr="007478C6">
        <w:rPr>
          <w:rFonts w:ascii="Univers" w:hAnsi="Univers" w:cs="Univers"/>
          <w:sz w:val="20"/>
          <w:szCs w:val="20"/>
        </w:rPr>
        <w:t>spills</w:t>
      </w:r>
      <w:r w:rsidR="00527CC0" w:rsidRPr="007478C6">
        <w:rPr>
          <w:rFonts w:ascii="Univers" w:hAnsi="Univers" w:cs="Univers"/>
          <w:sz w:val="20"/>
          <w:szCs w:val="20"/>
        </w:rPr>
        <w:t xml:space="preserve"> and sweep floors (brooms and dustpans can be found in the stairwell).  </w:t>
      </w:r>
      <w:r w:rsidR="00527CC0" w:rsidRPr="007478C6">
        <w:rPr>
          <w:rFonts w:ascii="Univers" w:hAnsi="Univers" w:cs="Univers"/>
          <w:sz w:val="20"/>
          <w:szCs w:val="20"/>
          <w:u w:val="single"/>
        </w:rPr>
        <w:t xml:space="preserve">Failure to remove all trash </w:t>
      </w:r>
      <w:r w:rsidR="002615A9" w:rsidRPr="007478C6">
        <w:rPr>
          <w:rFonts w:ascii="Univers" w:hAnsi="Univers" w:cs="Univers"/>
          <w:sz w:val="20"/>
          <w:szCs w:val="20"/>
          <w:u w:val="single"/>
        </w:rPr>
        <w:t xml:space="preserve">and/or noncompliance with terms of this agreement </w:t>
      </w:r>
      <w:r w:rsidR="00527CC0" w:rsidRPr="007478C6">
        <w:rPr>
          <w:rFonts w:ascii="Univers" w:hAnsi="Univers" w:cs="Univers"/>
          <w:sz w:val="20"/>
          <w:szCs w:val="20"/>
          <w:u w:val="single"/>
        </w:rPr>
        <w:t xml:space="preserve">will result </w:t>
      </w:r>
      <w:r w:rsidR="00E06210" w:rsidRPr="007478C6">
        <w:rPr>
          <w:rFonts w:ascii="Univers" w:hAnsi="Univers" w:cs="Univers"/>
          <w:sz w:val="20"/>
          <w:szCs w:val="20"/>
          <w:u w:val="single"/>
        </w:rPr>
        <w:t>in a charge against</w:t>
      </w:r>
      <w:r w:rsidR="002615A9" w:rsidRPr="007478C6">
        <w:rPr>
          <w:rFonts w:ascii="Univers" w:hAnsi="Univers" w:cs="Univers"/>
          <w:sz w:val="20"/>
          <w:szCs w:val="20"/>
          <w:u w:val="single"/>
        </w:rPr>
        <w:t xml:space="preserve"> the refundable deposit</w:t>
      </w:r>
      <w:r w:rsidR="00E06210" w:rsidRPr="007478C6">
        <w:rPr>
          <w:rFonts w:ascii="Univers" w:hAnsi="Univers" w:cs="Univers"/>
          <w:sz w:val="20"/>
          <w:szCs w:val="20"/>
          <w:u w:val="single"/>
        </w:rPr>
        <w:t xml:space="preserve"> – amount to be determined by the Association</w:t>
      </w:r>
      <w:r w:rsidR="00742316" w:rsidRPr="007478C6">
        <w:rPr>
          <w:rFonts w:ascii="Univers" w:hAnsi="Univers" w:cs="Univers"/>
          <w:sz w:val="20"/>
          <w:szCs w:val="20"/>
          <w:u w:val="single"/>
        </w:rPr>
        <w:t>.</w:t>
      </w:r>
    </w:p>
    <w:p w14:paraId="7F48C017" w14:textId="77777777" w:rsidR="00742316" w:rsidRPr="007478C6" w:rsidRDefault="00742316" w:rsidP="00DC57C9">
      <w:pPr>
        <w:widowControl w:val="0"/>
        <w:autoSpaceDE w:val="0"/>
        <w:autoSpaceDN w:val="0"/>
        <w:adjustRightInd w:val="0"/>
        <w:spacing w:after="0"/>
        <w:jc w:val="both"/>
        <w:rPr>
          <w:rFonts w:ascii="Univers" w:hAnsi="Univers" w:cs="Univers"/>
          <w:sz w:val="20"/>
          <w:szCs w:val="20"/>
        </w:rPr>
      </w:pPr>
    </w:p>
    <w:p w14:paraId="39E28314"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Restore the furniture to its original pla</w:t>
      </w:r>
      <w:r w:rsidR="006B159D" w:rsidRPr="007478C6">
        <w:rPr>
          <w:rFonts w:ascii="Univers" w:hAnsi="Univers" w:cs="Univers"/>
          <w:sz w:val="20"/>
          <w:szCs w:val="20"/>
        </w:rPr>
        <w:t>cement.</w:t>
      </w:r>
    </w:p>
    <w:p w14:paraId="41CB5D86"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31CFAD8E" w14:textId="7CE44744"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All Association chairs, tables and equipment shall be returned to </w:t>
      </w:r>
      <w:r w:rsidR="00CC2F48" w:rsidRPr="007478C6">
        <w:rPr>
          <w:rFonts w:ascii="Univers" w:hAnsi="Univers" w:cs="Univers"/>
          <w:sz w:val="20"/>
          <w:szCs w:val="20"/>
        </w:rPr>
        <w:t xml:space="preserve">their </w:t>
      </w:r>
      <w:r w:rsidRPr="007478C6">
        <w:rPr>
          <w:rFonts w:ascii="Univers" w:hAnsi="Univers" w:cs="Univers"/>
          <w:sz w:val="20"/>
          <w:szCs w:val="20"/>
        </w:rPr>
        <w:t>proper storage area following each reserved use, and under no circumstance shall chairs, tables, or other equipment belonging to the Associ</w:t>
      </w:r>
      <w:r w:rsidR="00E7738E" w:rsidRPr="007478C6">
        <w:rPr>
          <w:rFonts w:ascii="Univers" w:hAnsi="Univers" w:cs="Univers"/>
          <w:sz w:val="20"/>
          <w:szCs w:val="20"/>
        </w:rPr>
        <w:t>ation be removed from the Barn Pavilion</w:t>
      </w:r>
      <w:r w:rsidRPr="007478C6">
        <w:rPr>
          <w:rFonts w:ascii="Univers" w:hAnsi="Univers" w:cs="Univers"/>
          <w:sz w:val="20"/>
          <w:szCs w:val="20"/>
        </w:rPr>
        <w:t xml:space="preserve">. </w:t>
      </w:r>
    </w:p>
    <w:p w14:paraId="0741EC31"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070ED1D8" w14:textId="1D53170D" w:rsidR="006B159D" w:rsidRPr="007478C6" w:rsidRDefault="00F30F75" w:rsidP="006B159D">
      <w:pPr>
        <w:widowControl w:val="0"/>
        <w:autoSpaceDE w:val="0"/>
        <w:autoSpaceDN w:val="0"/>
        <w:adjustRightInd w:val="0"/>
        <w:spacing w:after="0"/>
        <w:rPr>
          <w:rFonts w:ascii="Univers" w:hAnsi="Univers" w:cs="Univers"/>
          <w:sz w:val="20"/>
          <w:szCs w:val="20"/>
        </w:rPr>
      </w:pPr>
      <w:r w:rsidRPr="007478C6">
        <w:rPr>
          <w:rFonts w:ascii="Univers" w:hAnsi="Univers" w:cs="Univers"/>
          <w:sz w:val="20"/>
          <w:szCs w:val="20"/>
        </w:rPr>
        <w:t>Turn off</w:t>
      </w:r>
      <w:r w:rsidR="006B159D" w:rsidRPr="007478C6">
        <w:rPr>
          <w:rFonts w:ascii="Univers" w:hAnsi="Univers" w:cs="Univers"/>
          <w:sz w:val="20"/>
          <w:szCs w:val="20"/>
        </w:rPr>
        <w:t xml:space="preserve"> any lights turned on.</w:t>
      </w:r>
      <w:bookmarkStart w:id="0" w:name="_GoBack"/>
      <w:bookmarkEnd w:id="0"/>
    </w:p>
    <w:p w14:paraId="5E950E3A"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174FC135"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If using large containers filled with ice to cool beverages, the flooring (hardwood, carpeting, vinyl, etc.) must be protected with plastic, etc. to avoid condensation damage to the flooring.</w:t>
      </w:r>
    </w:p>
    <w:p w14:paraId="69B3C493"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30892FB1"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No candles </w:t>
      </w:r>
      <w:r w:rsidR="00CC2F48" w:rsidRPr="007478C6">
        <w:rPr>
          <w:rFonts w:ascii="Univers" w:hAnsi="Univers" w:cs="Univers"/>
          <w:sz w:val="20"/>
          <w:szCs w:val="20"/>
        </w:rPr>
        <w:t xml:space="preserve">are to </w:t>
      </w:r>
      <w:r w:rsidRPr="007478C6">
        <w:rPr>
          <w:rFonts w:ascii="Univers" w:hAnsi="Univers" w:cs="Univers"/>
          <w:sz w:val="20"/>
          <w:szCs w:val="20"/>
        </w:rPr>
        <w:t xml:space="preserve">be used that are not in </w:t>
      </w:r>
      <w:r w:rsidR="00750635" w:rsidRPr="007478C6">
        <w:rPr>
          <w:rFonts w:ascii="Univers" w:hAnsi="Univers" w:cs="Univers"/>
          <w:sz w:val="20"/>
          <w:szCs w:val="20"/>
        </w:rPr>
        <w:t xml:space="preserve">enclosed in </w:t>
      </w:r>
      <w:r w:rsidRPr="007478C6">
        <w:rPr>
          <w:rFonts w:ascii="Univers" w:hAnsi="Univers" w:cs="Univers"/>
          <w:sz w:val="20"/>
          <w:szCs w:val="20"/>
        </w:rPr>
        <w:t>glass containers.</w:t>
      </w:r>
    </w:p>
    <w:p w14:paraId="19F76F8C"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447F03F5" w14:textId="44503BB6"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No tape </w:t>
      </w:r>
      <w:r w:rsidR="00CC2F48" w:rsidRPr="007478C6">
        <w:rPr>
          <w:rFonts w:ascii="Univers" w:hAnsi="Univers" w:cs="Univers"/>
          <w:sz w:val="20"/>
          <w:szCs w:val="20"/>
        </w:rPr>
        <w:t xml:space="preserve">or other similar adhesive </w:t>
      </w:r>
      <w:r w:rsidRPr="007478C6">
        <w:rPr>
          <w:rFonts w:ascii="Univers" w:hAnsi="Univers" w:cs="Univers"/>
          <w:sz w:val="20"/>
          <w:szCs w:val="20"/>
        </w:rPr>
        <w:t xml:space="preserve">can be used on the walls to put up decorations, and balloons must be removed </w:t>
      </w:r>
      <w:r w:rsidR="00CC2F48" w:rsidRPr="007478C6">
        <w:rPr>
          <w:rFonts w:ascii="Univers" w:hAnsi="Univers" w:cs="Univers"/>
          <w:sz w:val="20"/>
          <w:szCs w:val="20"/>
        </w:rPr>
        <w:t xml:space="preserve">prior to vacating the </w:t>
      </w:r>
      <w:r w:rsidR="00F30F75" w:rsidRPr="007478C6">
        <w:rPr>
          <w:rFonts w:ascii="Univers" w:hAnsi="Univers" w:cs="Univers"/>
          <w:sz w:val="20"/>
          <w:szCs w:val="20"/>
        </w:rPr>
        <w:t>Barn Pavilion</w:t>
      </w:r>
      <w:r w:rsidRPr="007478C6">
        <w:rPr>
          <w:rFonts w:ascii="Univers" w:hAnsi="Univers" w:cs="Univers"/>
          <w:sz w:val="20"/>
          <w:szCs w:val="20"/>
        </w:rPr>
        <w:t>.</w:t>
      </w:r>
    </w:p>
    <w:p w14:paraId="57C7AD63"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22539193" w14:textId="273003D3"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No decorations are to be attached to the bushes or trees outside of the </w:t>
      </w:r>
      <w:r w:rsidR="00F30F75" w:rsidRPr="007478C6">
        <w:rPr>
          <w:rFonts w:ascii="Univers" w:hAnsi="Univers" w:cs="Univers"/>
          <w:sz w:val="20"/>
          <w:szCs w:val="20"/>
        </w:rPr>
        <w:t>Barn Pavilion</w:t>
      </w:r>
      <w:r w:rsidRPr="007478C6">
        <w:rPr>
          <w:rFonts w:ascii="Univers" w:hAnsi="Univers" w:cs="Univers"/>
          <w:sz w:val="20"/>
          <w:szCs w:val="20"/>
        </w:rPr>
        <w:t>.</w:t>
      </w:r>
    </w:p>
    <w:p w14:paraId="7B046960"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734B71D2" w14:textId="43DB6CAB" w:rsidR="00DC57C9" w:rsidRPr="007478C6" w:rsidRDefault="00DC57C9" w:rsidP="00DC57C9">
      <w:pPr>
        <w:widowControl w:val="0"/>
        <w:autoSpaceDE w:val="0"/>
        <w:autoSpaceDN w:val="0"/>
        <w:adjustRightInd w:val="0"/>
        <w:spacing w:after="0"/>
        <w:jc w:val="both"/>
        <w:rPr>
          <w:rFonts w:ascii="Univers" w:hAnsi="Univers" w:cs="Univers"/>
          <w:sz w:val="20"/>
          <w:szCs w:val="20"/>
        </w:rPr>
      </w:pPr>
      <w:r w:rsidRPr="007478C6">
        <w:rPr>
          <w:rFonts w:ascii="Univers" w:hAnsi="Univers" w:cs="Univers"/>
          <w:sz w:val="20"/>
          <w:szCs w:val="20"/>
        </w:rPr>
        <w:t xml:space="preserve">No </w:t>
      </w:r>
      <w:r w:rsidR="00CC2F48" w:rsidRPr="007478C6">
        <w:rPr>
          <w:rFonts w:ascii="Univers" w:hAnsi="Univers" w:cs="Univers"/>
          <w:sz w:val="20"/>
          <w:szCs w:val="20"/>
        </w:rPr>
        <w:t>individual</w:t>
      </w:r>
      <w:r w:rsidR="00F44428" w:rsidRPr="007478C6">
        <w:rPr>
          <w:rFonts w:ascii="Univers" w:hAnsi="Univers" w:cs="Univers"/>
          <w:sz w:val="20"/>
          <w:szCs w:val="20"/>
        </w:rPr>
        <w:t>s</w:t>
      </w:r>
      <w:r w:rsidR="00CC2F48" w:rsidRPr="007478C6">
        <w:rPr>
          <w:rFonts w:ascii="Univers" w:hAnsi="Univers" w:cs="Univers"/>
          <w:sz w:val="20"/>
          <w:szCs w:val="20"/>
        </w:rPr>
        <w:t xml:space="preserve"> </w:t>
      </w:r>
      <w:r w:rsidR="00F44428" w:rsidRPr="007478C6">
        <w:rPr>
          <w:rFonts w:ascii="Univers" w:hAnsi="Univers" w:cs="Univers"/>
          <w:sz w:val="20"/>
          <w:szCs w:val="20"/>
        </w:rPr>
        <w:t>attending the event are allowed into t</w:t>
      </w:r>
      <w:r w:rsidR="006B159D" w:rsidRPr="007478C6">
        <w:rPr>
          <w:rFonts w:ascii="Univers" w:hAnsi="Univers" w:cs="Univers"/>
          <w:sz w:val="20"/>
          <w:szCs w:val="20"/>
        </w:rPr>
        <w:t>he fitness room</w:t>
      </w:r>
      <w:r w:rsidR="00C043DF" w:rsidRPr="007478C6">
        <w:rPr>
          <w:rFonts w:ascii="Univers" w:hAnsi="Univers" w:cs="Univers"/>
          <w:sz w:val="20"/>
          <w:szCs w:val="20"/>
        </w:rPr>
        <w:t xml:space="preserve"> </w:t>
      </w:r>
      <w:r w:rsidR="002B542E" w:rsidRPr="007478C6">
        <w:rPr>
          <w:rFonts w:ascii="Univers" w:hAnsi="Univers" w:cs="Univers"/>
          <w:sz w:val="20"/>
          <w:szCs w:val="20"/>
        </w:rPr>
        <w:t>or pool as per</w:t>
      </w:r>
      <w:r w:rsidR="00C043DF" w:rsidRPr="007478C6">
        <w:rPr>
          <w:rFonts w:ascii="Univers" w:hAnsi="Univers" w:cs="Univers"/>
          <w:sz w:val="20"/>
          <w:szCs w:val="20"/>
        </w:rPr>
        <w:t xml:space="preserve"> paragraph 6</w:t>
      </w:r>
      <w:r w:rsidR="002B542E" w:rsidRPr="007478C6">
        <w:rPr>
          <w:rFonts w:ascii="Univers" w:hAnsi="Univers" w:cs="Univers"/>
          <w:sz w:val="20"/>
          <w:szCs w:val="20"/>
        </w:rPr>
        <w:t>.</w:t>
      </w:r>
    </w:p>
    <w:p w14:paraId="305A7F80" w14:textId="2C281241" w:rsidR="00DC57C9" w:rsidRPr="007478C6" w:rsidRDefault="00DC57C9" w:rsidP="00DC57C9">
      <w:pPr>
        <w:widowControl w:val="0"/>
        <w:autoSpaceDE w:val="0"/>
        <w:autoSpaceDN w:val="0"/>
        <w:adjustRightInd w:val="0"/>
        <w:spacing w:after="0"/>
        <w:jc w:val="both"/>
        <w:rPr>
          <w:rFonts w:ascii="Univers" w:hAnsi="Univers" w:cs="Univers"/>
          <w:sz w:val="20"/>
          <w:szCs w:val="20"/>
        </w:rPr>
      </w:pPr>
    </w:p>
    <w:p w14:paraId="1ADA0EDE" w14:textId="77777777" w:rsidR="00DC57C9" w:rsidRPr="007478C6" w:rsidRDefault="00DC57C9"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7478C6" w:rsidRPr="007478C6" w14:paraId="3B820182" w14:textId="77777777">
        <w:tc>
          <w:tcPr>
            <w:tcW w:w="4565" w:type="dxa"/>
            <w:tcBorders>
              <w:bottom w:val="single" w:sz="8" w:space="0" w:color="000000" w:themeColor="text1"/>
            </w:tcBorders>
          </w:tcPr>
          <w:p w14:paraId="3A792B6C" w14:textId="77777777" w:rsidR="00DB097D" w:rsidRPr="007478C6" w:rsidRDefault="00DB097D" w:rsidP="00DC57C9">
            <w:pPr>
              <w:widowControl w:val="0"/>
              <w:autoSpaceDE w:val="0"/>
              <w:autoSpaceDN w:val="0"/>
              <w:adjustRightInd w:val="0"/>
              <w:jc w:val="both"/>
              <w:rPr>
                <w:rFonts w:ascii="Univers" w:hAnsi="Univers" w:cs="Univers"/>
                <w:sz w:val="20"/>
                <w:szCs w:val="20"/>
              </w:rPr>
            </w:pPr>
          </w:p>
        </w:tc>
        <w:tc>
          <w:tcPr>
            <w:tcW w:w="720" w:type="dxa"/>
          </w:tcPr>
          <w:p w14:paraId="5583A0BB" w14:textId="77777777" w:rsidR="00DB097D" w:rsidRPr="007478C6" w:rsidRDefault="00DB097D"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35B9FF40" w14:textId="77777777" w:rsidR="00DB097D" w:rsidRPr="007478C6" w:rsidRDefault="00DB097D" w:rsidP="00DC57C9">
            <w:pPr>
              <w:widowControl w:val="0"/>
              <w:autoSpaceDE w:val="0"/>
              <w:autoSpaceDN w:val="0"/>
              <w:adjustRightInd w:val="0"/>
              <w:jc w:val="both"/>
              <w:rPr>
                <w:rFonts w:ascii="Univers" w:hAnsi="Univers" w:cs="Univers"/>
                <w:sz w:val="20"/>
                <w:szCs w:val="20"/>
              </w:rPr>
            </w:pPr>
          </w:p>
        </w:tc>
      </w:tr>
      <w:tr w:rsidR="00DB097D" w:rsidRPr="007478C6" w14:paraId="562B52F7" w14:textId="77777777">
        <w:tc>
          <w:tcPr>
            <w:tcW w:w="4565" w:type="dxa"/>
            <w:tcBorders>
              <w:top w:val="single" w:sz="8" w:space="0" w:color="000000" w:themeColor="text1"/>
            </w:tcBorders>
          </w:tcPr>
          <w:p w14:paraId="0580A81B" w14:textId="77777777" w:rsidR="00DB097D" w:rsidRPr="007478C6" w:rsidRDefault="00DB097D" w:rsidP="00D65669">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Agreement Holder</w:t>
            </w:r>
            <w:r w:rsidR="0092424C" w:rsidRPr="007478C6">
              <w:rPr>
                <w:rFonts w:ascii="Univers" w:hAnsi="Univers" w:cs="Univers" w:hint="eastAsia"/>
                <w:sz w:val="16"/>
                <w:szCs w:val="20"/>
              </w:rPr>
              <w:t>'</w:t>
            </w:r>
            <w:r w:rsidRPr="007478C6">
              <w:rPr>
                <w:rFonts w:ascii="Univers" w:hAnsi="Univers" w:cs="Univers"/>
                <w:sz w:val="16"/>
                <w:szCs w:val="20"/>
              </w:rPr>
              <w:t>s Signature</w:t>
            </w:r>
          </w:p>
        </w:tc>
        <w:tc>
          <w:tcPr>
            <w:tcW w:w="720" w:type="dxa"/>
          </w:tcPr>
          <w:p w14:paraId="33BDB90D" w14:textId="77777777" w:rsidR="00DB097D" w:rsidRPr="007478C6" w:rsidRDefault="00DB097D"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1070E5C4" w14:textId="77777777" w:rsidR="00DB097D" w:rsidRPr="007478C6" w:rsidRDefault="00DB097D" w:rsidP="00D65669">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Date</w:t>
            </w:r>
          </w:p>
        </w:tc>
      </w:tr>
    </w:tbl>
    <w:p w14:paraId="571AA180" w14:textId="185116F7" w:rsidR="00DC57C9" w:rsidRPr="007478C6" w:rsidRDefault="00DC57C9" w:rsidP="006B159D">
      <w:pPr>
        <w:rPr>
          <w:rFonts w:ascii="Univers" w:hAnsi="Univers" w:cs="Univers"/>
          <w:sz w:val="20"/>
          <w:szCs w:val="20"/>
        </w:rPr>
      </w:pPr>
    </w:p>
    <w:p w14:paraId="33B28830" w14:textId="77777777" w:rsidR="00DC57C9" w:rsidRPr="007478C6" w:rsidRDefault="00DC57C9" w:rsidP="00DC57C9">
      <w:pPr>
        <w:widowControl w:val="0"/>
        <w:autoSpaceDE w:val="0"/>
        <w:autoSpaceDN w:val="0"/>
        <w:adjustRightInd w:val="0"/>
        <w:spacing w:after="0"/>
        <w:rPr>
          <w:rFonts w:ascii="Univers" w:hAnsi="Univers" w:cs="Univers"/>
          <w:sz w:val="20"/>
          <w:szCs w:val="20"/>
        </w:rPr>
      </w:pPr>
    </w:p>
    <w:p w14:paraId="631F675C" w14:textId="77777777" w:rsidR="00DC57C9" w:rsidRPr="007478C6" w:rsidRDefault="00DC57C9" w:rsidP="00DC57C9">
      <w:pPr>
        <w:widowControl w:val="0"/>
        <w:autoSpaceDE w:val="0"/>
        <w:autoSpaceDN w:val="0"/>
        <w:adjustRightInd w:val="0"/>
        <w:spacing w:after="0"/>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7478C6" w:rsidRPr="007478C6" w14:paraId="4ADD38FE" w14:textId="77777777">
        <w:tc>
          <w:tcPr>
            <w:tcW w:w="4565" w:type="dxa"/>
            <w:tcBorders>
              <w:bottom w:val="single" w:sz="8" w:space="0" w:color="000000" w:themeColor="text1"/>
            </w:tcBorders>
          </w:tcPr>
          <w:p w14:paraId="46CD3107" w14:textId="77777777" w:rsidR="003545DF" w:rsidRPr="007478C6" w:rsidRDefault="003545DF" w:rsidP="00DC57C9">
            <w:pPr>
              <w:widowControl w:val="0"/>
              <w:autoSpaceDE w:val="0"/>
              <w:autoSpaceDN w:val="0"/>
              <w:adjustRightInd w:val="0"/>
              <w:jc w:val="both"/>
              <w:rPr>
                <w:rFonts w:ascii="Univers" w:hAnsi="Univers" w:cs="Univers"/>
                <w:sz w:val="20"/>
                <w:szCs w:val="20"/>
              </w:rPr>
            </w:pPr>
          </w:p>
        </w:tc>
        <w:tc>
          <w:tcPr>
            <w:tcW w:w="720" w:type="dxa"/>
          </w:tcPr>
          <w:p w14:paraId="48DEB601" w14:textId="77777777" w:rsidR="003545DF" w:rsidRPr="007478C6" w:rsidRDefault="003545DF"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22F923C0" w14:textId="77777777" w:rsidR="003545DF" w:rsidRPr="007478C6" w:rsidRDefault="003545DF" w:rsidP="00DC57C9">
            <w:pPr>
              <w:widowControl w:val="0"/>
              <w:autoSpaceDE w:val="0"/>
              <w:autoSpaceDN w:val="0"/>
              <w:adjustRightInd w:val="0"/>
              <w:jc w:val="both"/>
              <w:rPr>
                <w:rFonts w:ascii="Univers" w:hAnsi="Univers" w:cs="Univers"/>
                <w:sz w:val="20"/>
                <w:szCs w:val="20"/>
              </w:rPr>
            </w:pPr>
          </w:p>
        </w:tc>
      </w:tr>
      <w:tr w:rsidR="003545DF" w:rsidRPr="007478C6" w14:paraId="5912724C" w14:textId="77777777">
        <w:tc>
          <w:tcPr>
            <w:tcW w:w="4565" w:type="dxa"/>
            <w:tcBorders>
              <w:top w:val="single" w:sz="8" w:space="0" w:color="000000" w:themeColor="text1"/>
            </w:tcBorders>
          </w:tcPr>
          <w:p w14:paraId="23E0439D" w14:textId="77777777" w:rsidR="003545DF" w:rsidRPr="007478C6" w:rsidRDefault="003545DF" w:rsidP="00D65669">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Agreement Holder</w:t>
            </w:r>
            <w:r w:rsidR="0092424C" w:rsidRPr="007478C6">
              <w:rPr>
                <w:rFonts w:ascii="Univers" w:hAnsi="Univers" w:cs="Univers" w:hint="eastAsia"/>
                <w:sz w:val="16"/>
                <w:szCs w:val="20"/>
              </w:rPr>
              <w:t>'</w:t>
            </w:r>
            <w:r w:rsidRPr="007478C6">
              <w:rPr>
                <w:rFonts w:ascii="Univers" w:hAnsi="Univers" w:cs="Univers"/>
                <w:sz w:val="16"/>
                <w:szCs w:val="20"/>
              </w:rPr>
              <w:t>s Signature</w:t>
            </w:r>
          </w:p>
        </w:tc>
        <w:tc>
          <w:tcPr>
            <w:tcW w:w="720" w:type="dxa"/>
          </w:tcPr>
          <w:p w14:paraId="6D8EA19E" w14:textId="77777777" w:rsidR="003545DF" w:rsidRPr="007478C6" w:rsidRDefault="003545DF"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13DB2476" w14:textId="77777777" w:rsidR="003545DF" w:rsidRPr="007478C6" w:rsidRDefault="003545DF" w:rsidP="00D65669">
            <w:pPr>
              <w:widowControl w:val="0"/>
              <w:autoSpaceDE w:val="0"/>
              <w:autoSpaceDN w:val="0"/>
              <w:adjustRightInd w:val="0"/>
              <w:jc w:val="center"/>
              <w:rPr>
                <w:rFonts w:ascii="Univers" w:hAnsi="Univers" w:cs="Univers"/>
                <w:sz w:val="16"/>
                <w:szCs w:val="20"/>
              </w:rPr>
            </w:pPr>
            <w:r w:rsidRPr="007478C6">
              <w:rPr>
                <w:rFonts w:ascii="Univers" w:hAnsi="Univers" w:cs="Univers"/>
                <w:sz w:val="16"/>
                <w:szCs w:val="20"/>
              </w:rPr>
              <w:t>Date</w:t>
            </w:r>
          </w:p>
        </w:tc>
      </w:tr>
    </w:tbl>
    <w:p w14:paraId="33B7A6A0" w14:textId="77777777" w:rsidR="00DC57C9" w:rsidRPr="007478C6" w:rsidRDefault="00DC57C9" w:rsidP="00DC57C9">
      <w:pPr>
        <w:widowControl w:val="0"/>
        <w:autoSpaceDE w:val="0"/>
        <w:autoSpaceDN w:val="0"/>
        <w:adjustRightInd w:val="0"/>
        <w:spacing w:after="0"/>
        <w:rPr>
          <w:rFonts w:ascii="Univers" w:hAnsi="Univers" w:cs="Univers"/>
          <w:sz w:val="20"/>
          <w:szCs w:val="20"/>
        </w:rPr>
      </w:pPr>
    </w:p>
    <w:p w14:paraId="278019E0" w14:textId="77777777" w:rsidR="00DC57C9" w:rsidRPr="007478C6" w:rsidRDefault="00DC57C9" w:rsidP="00DC57C9">
      <w:pPr>
        <w:widowControl w:val="0"/>
        <w:autoSpaceDE w:val="0"/>
        <w:autoSpaceDN w:val="0"/>
        <w:adjustRightInd w:val="0"/>
        <w:spacing w:after="0"/>
        <w:rPr>
          <w:rFonts w:ascii="Univers" w:hAnsi="Univers" w:cs="Univers"/>
          <w:sz w:val="20"/>
          <w:szCs w:val="20"/>
        </w:rPr>
      </w:pPr>
    </w:p>
    <w:p w14:paraId="786D605E" w14:textId="77777777" w:rsidR="003545DF" w:rsidRPr="007478C6" w:rsidRDefault="003545DF" w:rsidP="00DC57C9">
      <w:pPr>
        <w:widowControl w:val="0"/>
        <w:autoSpaceDE w:val="0"/>
        <w:autoSpaceDN w:val="0"/>
        <w:adjustRightInd w:val="0"/>
        <w:spacing w:after="0"/>
        <w:rPr>
          <w:rFonts w:ascii="Univers" w:hAnsi="Univers" w:cs="Univers"/>
          <w:sz w:val="20"/>
          <w:szCs w:val="20"/>
        </w:rPr>
      </w:pPr>
    </w:p>
    <w:p w14:paraId="1716E69E" w14:textId="77777777" w:rsidR="003545DF" w:rsidRPr="007478C6" w:rsidRDefault="003545DF" w:rsidP="00DC57C9">
      <w:pPr>
        <w:widowControl w:val="0"/>
        <w:autoSpaceDE w:val="0"/>
        <w:autoSpaceDN w:val="0"/>
        <w:adjustRightInd w:val="0"/>
        <w:spacing w:after="0"/>
        <w:rPr>
          <w:rFonts w:ascii="Univers" w:hAnsi="Univers" w:cs="Univers"/>
          <w:sz w:val="20"/>
          <w:szCs w:val="20"/>
        </w:rPr>
      </w:pPr>
    </w:p>
    <w:p w14:paraId="37F0FAAB" w14:textId="4702A04C" w:rsidR="00CE10B7" w:rsidRPr="007478C6" w:rsidRDefault="00DC57C9" w:rsidP="00A9079D">
      <w:pPr>
        <w:widowControl w:val="0"/>
        <w:autoSpaceDE w:val="0"/>
        <w:autoSpaceDN w:val="0"/>
        <w:adjustRightInd w:val="0"/>
        <w:spacing w:after="0"/>
        <w:jc w:val="center"/>
        <w:rPr>
          <w:rFonts w:ascii="Univers" w:hAnsi="Univers" w:cs="Univers"/>
          <w:b/>
          <w:sz w:val="20"/>
          <w:szCs w:val="20"/>
        </w:rPr>
      </w:pPr>
      <w:r w:rsidRPr="007478C6">
        <w:rPr>
          <w:rFonts w:ascii="Univers" w:hAnsi="Univers" w:cs="Univers"/>
          <w:b/>
          <w:sz w:val="20"/>
          <w:szCs w:val="20"/>
        </w:rPr>
        <w:t>T</w:t>
      </w:r>
      <w:r w:rsidR="00A9079D" w:rsidRPr="007478C6">
        <w:rPr>
          <w:rFonts w:ascii="Univers" w:hAnsi="Univers" w:cs="Univers"/>
          <w:b/>
          <w:sz w:val="20"/>
          <w:szCs w:val="20"/>
        </w:rPr>
        <w:t>HANK YOU FOR TAKING CARE OF OUR</w:t>
      </w:r>
      <w:r w:rsidRPr="007478C6">
        <w:rPr>
          <w:rFonts w:ascii="Univers" w:hAnsi="Univers" w:cs="Univers"/>
          <w:b/>
          <w:sz w:val="20"/>
          <w:szCs w:val="20"/>
        </w:rPr>
        <w:t xml:space="preserve"> </w:t>
      </w:r>
      <w:r w:rsidR="00F30F75" w:rsidRPr="007478C6">
        <w:rPr>
          <w:rFonts w:ascii="Univers" w:hAnsi="Univers" w:cs="Univers"/>
          <w:b/>
          <w:sz w:val="20"/>
          <w:szCs w:val="20"/>
        </w:rPr>
        <w:t>BARN PAVILION</w:t>
      </w:r>
    </w:p>
    <w:p w14:paraId="53E4B9C8" w14:textId="77777777" w:rsidR="00742316" w:rsidRPr="007478C6" w:rsidRDefault="00742316" w:rsidP="00A9079D">
      <w:pPr>
        <w:widowControl w:val="0"/>
        <w:autoSpaceDE w:val="0"/>
        <w:autoSpaceDN w:val="0"/>
        <w:adjustRightInd w:val="0"/>
        <w:spacing w:after="0"/>
        <w:jc w:val="center"/>
        <w:rPr>
          <w:rFonts w:ascii="Univers" w:hAnsi="Univers" w:cs="Univers"/>
          <w:b/>
          <w:sz w:val="20"/>
          <w:szCs w:val="20"/>
        </w:rPr>
      </w:pPr>
    </w:p>
    <w:p w14:paraId="5B8D83A2" w14:textId="77777777" w:rsidR="004978CE" w:rsidRPr="007478C6" w:rsidRDefault="004978CE" w:rsidP="00A9079D">
      <w:pPr>
        <w:widowControl w:val="0"/>
        <w:autoSpaceDE w:val="0"/>
        <w:autoSpaceDN w:val="0"/>
        <w:adjustRightInd w:val="0"/>
        <w:spacing w:after="0"/>
        <w:jc w:val="center"/>
        <w:rPr>
          <w:rFonts w:ascii="Univers" w:hAnsi="Univers" w:cs="Univers"/>
          <w:b/>
          <w:sz w:val="20"/>
          <w:szCs w:val="20"/>
        </w:rPr>
      </w:pPr>
    </w:p>
    <w:p w14:paraId="5EFFB4D7" w14:textId="77777777" w:rsidR="004978CE" w:rsidRDefault="004978CE" w:rsidP="00A9079D">
      <w:pPr>
        <w:widowControl w:val="0"/>
        <w:autoSpaceDE w:val="0"/>
        <w:autoSpaceDN w:val="0"/>
        <w:adjustRightInd w:val="0"/>
        <w:spacing w:after="0"/>
        <w:jc w:val="center"/>
        <w:rPr>
          <w:rFonts w:ascii="Univers" w:hAnsi="Univers" w:cs="Univers"/>
          <w:sz w:val="20"/>
          <w:szCs w:val="20"/>
        </w:rPr>
      </w:pPr>
    </w:p>
    <w:p w14:paraId="1BFA17E1" w14:textId="77777777" w:rsidR="004978CE" w:rsidRPr="004978CE" w:rsidRDefault="004978CE" w:rsidP="004978CE">
      <w:pPr>
        <w:spacing w:after="0"/>
        <w:rPr>
          <w:rFonts w:ascii="Calibri" w:eastAsia="Calibri" w:hAnsi="Calibri" w:cs="Times New Roman"/>
          <w:b/>
          <w:sz w:val="24"/>
          <w:szCs w:val="24"/>
        </w:rPr>
      </w:pPr>
      <w:r w:rsidRPr="004978CE">
        <w:rPr>
          <w:rFonts w:ascii="Calibri" w:eastAsia="Calibri" w:hAnsi="Calibri" w:cs="Times New Roman"/>
          <w:b/>
          <w:sz w:val="24"/>
          <w:szCs w:val="24"/>
        </w:rPr>
        <w:lastRenderedPageBreak/>
        <w:t>INCIDENT REPORT</w:t>
      </w:r>
    </w:p>
    <w:p w14:paraId="6472C730" w14:textId="77777777" w:rsidR="004978CE" w:rsidRPr="004978CE" w:rsidRDefault="004978CE" w:rsidP="004978CE">
      <w:pPr>
        <w:spacing w:after="0"/>
        <w:rPr>
          <w:rFonts w:ascii="Calibri" w:eastAsia="Calibri" w:hAnsi="Calibri" w:cs="Times New Roman"/>
        </w:rPr>
      </w:pPr>
      <w:r w:rsidRPr="004978CE">
        <w:rPr>
          <w:rFonts w:ascii="Calibri" w:eastAsia="Calibri" w:hAnsi="Calibri" w:cs="Times New Roman"/>
        </w:rPr>
        <w:t xml:space="preserve">   Completed form to be forwarded immediately to michele.krolick@sentrymgt.com</w:t>
      </w:r>
    </w:p>
    <w:p w14:paraId="22505BF9" w14:textId="77777777" w:rsidR="004978CE" w:rsidRPr="004978CE" w:rsidRDefault="004978CE" w:rsidP="004978CE">
      <w:pPr>
        <w:spacing w:after="0"/>
        <w:rPr>
          <w:rFonts w:ascii="Calibri" w:eastAsia="Calibri" w:hAnsi="Calibri" w:cs="Times New Roman"/>
        </w:rPr>
      </w:pPr>
    </w:p>
    <w:p w14:paraId="7FE529A2"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Date, Time &amp; Place of Incident</w:t>
      </w:r>
    </w:p>
    <w:p w14:paraId="157B2550" w14:textId="77777777" w:rsidR="004978CE" w:rsidRPr="004978CE" w:rsidRDefault="004978CE" w:rsidP="004978CE">
      <w:pPr>
        <w:spacing w:line="276" w:lineRule="auto"/>
        <w:rPr>
          <w:rFonts w:ascii="Calibri" w:eastAsia="Calibri" w:hAnsi="Calibri" w:cs="Times New Roman"/>
          <w:u w:val="single"/>
        </w:rPr>
      </w:pPr>
    </w:p>
    <w:p w14:paraId="30533279" w14:textId="77777777" w:rsidR="004978CE" w:rsidRPr="004978CE" w:rsidRDefault="004978CE" w:rsidP="004978CE">
      <w:pPr>
        <w:spacing w:line="276" w:lineRule="auto"/>
        <w:rPr>
          <w:rFonts w:ascii="Calibri" w:eastAsia="Calibri" w:hAnsi="Calibri" w:cs="Times New Roman"/>
          <w:u w:val="single"/>
        </w:rPr>
      </w:pPr>
    </w:p>
    <w:p w14:paraId="02C41F95"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Property Damage</w:t>
      </w:r>
    </w:p>
    <w:p w14:paraId="38FC3F84" w14:textId="77777777" w:rsidR="004978CE" w:rsidRPr="004978CE" w:rsidRDefault="004978CE" w:rsidP="004978CE">
      <w:pPr>
        <w:spacing w:line="276" w:lineRule="auto"/>
        <w:rPr>
          <w:rFonts w:ascii="Calibri" w:eastAsia="Calibri" w:hAnsi="Calibri" w:cs="Times New Roman"/>
          <w:u w:val="single"/>
        </w:rPr>
      </w:pPr>
    </w:p>
    <w:p w14:paraId="401D8120" w14:textId="77777777" w:rsidR="004978CE" w:rsidRPr="004978CE" w:rsidRDefault="004978CE" w:rsidP="004978CE">
      <w:pPr>
        <w:spacing w:line="276" w:lineRule="auto"/>
        <w:rPr>
          <w:rFonts w:ascii="Calibri" w:eastAsia="Calibri" w:hAnsi="Calibri" w:cs="Times New Roman"/>
          <w:u w:val="single"/>
        </w:rPr>
      </w:pPr>
    </w:p>
    <w:p w14:paraId="46EF6EC2"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Injured Person(s) and contact information</w:t>
      </w:r>
    </w:p>
    <w:p w14:paraId="6A78E2EA" w14:textId="77777777" w:rsidR="004978CE" w:rsidRPr="004978CE" w:rsidRDefault="004978CE" w:rsidP="004978CE">
      <w:pPr>
        <w:spacing w:line="276" w:lineRule="auto"/>
        <w:rPr>
          <w:rFonts w:ascii="Calibri" w:eastAsia="Calibri" w:hAnsi="Calibri" w:cs="Times New Roman"/>
          <w:u w:val="single"/>
        </w:rPr>
      </w:pPr>
    </w:p>
    <w:p w14:paraId="3AA60E10" w14:textId="77777777" w:rsidR="004978CE" w:rsidRPr="004978CE" w:rsidRDefault="004978CE" w:rsidP="004978CE">
      <w:pPr>
        <w:spacing w:line="276" w:lineRule="auto"/>
        <w:rPr>
          <w:rFonts w:ascii="Calibri" w:eastAsia="Calibri" w:hAnsi="Calibri" w:cs="Times New Roman"/>
          <w:u w:val="single"/>
        </w:rPr>
      </w:pPr>
    </w:p>
    <w:p w14:paraId="0F765A9A" w14:textId="305294CA"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Witness(</w:t>
      </w:r>
      <w:proofErr w:type="spellStart"/>
      <w:r w:rsidRPr="004978CE">
        <w:rPr>
          <w:rFonts w:ascii="Calibri" w:eastAsia="Calibri" w:hAnsi="Calibri" w:cs="Times New Roman"/>
          <w:u w:val="single"/>
        </w:rPr>
        <w:t>es</w:t>
      </w:r>
      <w:proofErr w:type="spellEnd"/>
      <w:r w:rsidRPr="004978CE">
        <w:rPr>
          <w:rFonts w:ascii="Calibri" w:eastAsia="Calibri" w:hAnsi="Calibri" w:cs="Times New Roman"/>
          <w:u w:val="single"/>
        </w:rPr>
        <w:t>) – name</w:t>
      </w:r>
      <w:r>
        <w:rPr>
          <w:rFonts w:ascii="Calibri" w:eastAsia="Calibri" w:hAnsi="Calibri" w:cs="Times New Roman"/>
          <w:u w:val="single"/>
        </w:rPr>
        <w:t>(s)</w:t>
      </w:r>
      <w:r w:rsidRPr="004978CE">
        <w:rPr>
          <w:rFonts w:ascii="Calibri" w:eastAsia="Calibri" w:hAnsi="Calibri" w:cs="Times New Roman"/>
          <w:u w:val="single"/>
        </w:rPr>
        <w:t xml:space="preserve"> and contact information</w:t>
      </w:r>
    </w:p>
    <w:p w14:paraId="4A7E70CE" w14:textId="77777777" w:rsidR="004978CE" w:rsidRPr="004978CE" w:rsidRDefault="004978CE" w:rsidP="004978CE">
      <w:pPr>
        <w:spacing w:line="276" w:lineRule="auto"/>
        <w:rPr>
          <w:rFonts w:ascii="Calibri" w:eastAsia="Calibri" w:hAnsi="Calibri" w:cs="Times New Roman"/>
          <w:u w:val="single"/>
        </w:rPr>
      </w:pPr>
    </w:p>
    <w:p w14:paraId="6FBA64C7" w14:textId="77777777" w:rsidR="004978CE" w:rsidRPr="004978CE" w:rsidRDefault="004978CE" w:rsidP="004978CE">
      <w:pPr>
        <w:spacing w:line="276" w:lineRule="auto"/>
        <w:rPr>
          <w:rFonts w:ascii="Calibri" w:eastAsia="Calibri" w:hAnsi="Calibri" w:cs="Times New Roman"/>
          <w:u w:val="single"/>
        </w:rPr>
      </w:pPr>
    </w:p>
    <w:p w14:paraId="5CB90D3E" w14:textId="77777777" w:rsidR="004978CE" w:rsidRPr="004978CE" w:rsidRDefault="004978CE" w:rsidP="004978CE">
      <w:pPr>
        <w:spacing w:line="276" w:lineRule="auto"/>
        <w:rPr>
          <w:rFonts w:ascii="Calibri" w:eastAsia="Calibri" w:hAnsi="Calibri" w:cs="Times New Roman"/>
          <w:u w:val="single"/>
        </w:rPr>
      </w:pPr>
    </w:p>
    <w:p w14:paraId="423DF364"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Incident facts in detail (use back of page as necessary)</w:t>
      </w:r>
    </w:p>
    <w:p w14:paraId="5DAF246F" w14:textId="77777777" w:rsidR="004978CE" w:rsidRPr="004978CE" w:rsidRDefault="004978CE" w:rsidP="004978CE">
      <w:pPr>
        <w:spacing w:line="276" w:lineRule="auto"/>
        <w:rPr>
          <w:rFonts w:ascii="Calibri" w:eastAsia="Calibri" w:hAnsi="Calibri" w:cs="Times New Roman"/>
          <w:u w:val="single"/>
        </w:rPr>
      </w:pPr>
    </w:p>
    <w:p w14:paraId="23159FC0" w14:textId="77777777" w:rsidR="004978CE" w:rsidRPr="004978CE" w:rsidRDefault="004978CE" w:rsidP="004978CE">
      <w:pPr>
        <w:spacing w:line="276" w:lineRule="auto"/>
        <w:rPr>
          <w:rFonts w:ascii="Calibri" w:eastAsia="Calibri" w:hAnsi="Calibri" w:cs="Times New Roman"/>
          <w:u w:val="single"/>
        </w:rPr>
      </w:pPr>
    </w:p>
    <w:p w14:paraId="0F9E5208" w14:textId="77777777" w:rsidR="004978CE" w:rsidRPr="004978CE" w:rsidRDefault="004978CE" w:rsidP="004978CE">
      <w:pPr>
        <w:spacing w:line="276" w:lineRule="auto"/>
        <w:rPr>
          <w:rFonts w:ascii="Calibri" w:eastAsia="Calibri" w:hAnsi="Calibri" w:cs="Times New Roman"/>
          <w:u w:val="single"/>
        </w:rPr>
      </w:pPr>
    </w:p>
    <w:p w14:paraId="47BDC91C" w14:textId="77777777" w:rsidR="004978CE" w:rsidRPr="004978CE" w:rsidRDefault="004978CE" w:rsidP="004978CE">
      <w:pPr>
        <w:spacing w:line="276" w:lineRule="auto"/>
        <w:rPr>
          <w:rFonts w:ascii="Calibri" w:eastAsia="Calibri" w:hAnsi="Calibri" w:cs="Times New Roman"/>
          <w:u w:val="single"/>
        </w:rPr>
      </w:pPr>
    </w:p>
    <w:p w14:paraId="56D90698" w14:textId="77777777" w:rsidR="004978CE" w:rsidRPr="004978CE" w:rsidRDefault="004978CE" w:rsidP="004978CE">
      <w:pPr>
        <w:pBdr>
          <w:bottom w:val="single" w:sz="12" w:space="1" w:color="auto"/>
        </w:pBdr>
        <w:spacing w:line="276" w:lineRule="auto"/>
        <w:rPr>
          <w:rFonts w:ascii="Calibri" w:eastAsia="Calibri" w:hAnsi="Calibri" w:cs="Times New Roman"/>
          <w:u w:val="single"/>
        </w:rPr>
      </w:pPr>
    </w:p>
    <w:p w14:paraId="5EDEE3BD" w14:textId="77777777" w:rsidR="004978CE" w:rsidRPr="004978CE" w:rsidRDefault="004978CE" w:rsidP="004978CE">
      <w:pPr>
        <w:spacing w:after="0"/>
        <w:rPr>
          <w:rFonts w:ascii="Calibri" w:eastAsia="Calibri" w:hAnsi="Calibri" w:cs="Times New Roman"/>
        </w:rPr>
      </w:pPr>
      <w:r w:rsidRPr="004978CE">
        <w:rPr>
          <w:rFonts w:ascii="Calibri" w:eastAsia="Calibri" w:hAnsi="Calibri" w:cs="Times New Roman"/>
        </w:rPr>
        <w:t xml:space="preserve">Agreement Holder Signature                      </w:t>
      </w:r>
      <w:r w:rsidRPr="004978CE">
        <w:rPr>
          <w:rFonts w:ascii="Calibri" w:eastAsia="Calibri" w:hAnsi="Calibri" w:cs="Times New Roman"/>
        </w:rPr>
        <w:tab/>
      </w:r>
      <w:r w:rsidRPr="004978CE">
        <w:rPr>
          <w:rFonts w:ascii="Calibri" w:eastAsia="Calibri" w:hAnsi="Calibri" w:cs="Times New Roman"/>
        </w:rPr>
        <w:tab/>
      </w:r>
      <w:r w:rsidRPr="004978CE">
        <w:rPr>
          <w:rFonts w:ascii="Calibri" w:eastAsia="Calibri" w:hAnsi="Calibri" w:cs="Times New Roman"/>
        </w:rPr>
        <w:tab/>
      </w:r>
      <w:r w:rsidRPr="004978CE">
        <w:rPr>
          <w:rFonts w:ascii="Calibri" w:eastAsia="Calibri" w:hAnsi="Calibri" w:cs="Times New Roman"/>
        </w:rPr>
        <w:tab/>
        <w:t>Date</w:t>
      </w:r>
    </w:p>
    <w:p w14:paraId="27D3A06E" w14:textId="77777777" w:rsidR="004978CE" w:rsidRPr="004978CE" w:rsidRDefault="004978CE" w:rsidP="004978CE">
      <w:pPr>
        <w:spacing w:line="276" w:lineRule="auto"/>
        <w:rPr>
          <w:rFonts w:ascii="Calibri" w:eastAsia="Calibri" w:hAnsi="Calibri" w:cs="Times New Roman"/>
          <w:u w:val="single"/>
        </w:rPr>
      </w:pPr>
    </w:p>
    <w:p w14:paraId="12C997E4" w14:textId="77777777" w:rsidR="004978CE" w:rsidRPr="006A3671" w:rsidRDefault="004978CE" w:rsidP="00A9079D">
      <w:pPr>
        <w:widowControl w:val="0"/>
        <w:autoSpaceDE w:val="0"/>
        <w:autoSpaceDN w:val="0"/>
        <w:adjustRightInd w:val="0"/>
        <w:spacing w:after="0"/>
        <w:jc w:val="center"/>
        <w:rPr>
          <w:rFonts w:ascii="Univers" w:hAnsi="Univers" w:cs="Univers"/>
          <w:sz w:val="20"/>
          <w:szCs w:val="20"/>
        </w:rPr>
      </w:pPr>
    </w:p>
    <w:sectPr w:rsidR="004978CE" w:rsidRPr="006A3671" w:rsidSect="00B91A21">
      <w:headerReference w:type="default" r:id="rId9"/>
      <w:footerReference w:type="default" r:id="rId10"/>
      <w:pgSz w:w="12240" w:h="15840"/>
      <w:pgMar w:top="1440" w:right="1296" w:bottom="144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5016" w14:textId="77777777" w:rsidR="0097603B" w:rsidRDefault="0097603B">
      <w:pPr>
        <w:spacing w:after="0"/>
      </w:pPr>
      <w:r>
        <w:separator/>
      </w:r>
    </w:p>
  </w:endnote>
  <w:endnote w:type="continuationSeparator" w:id="0">
    <w:p w14:paraId="6941B592" w14:textId="77777777" w:rsidR="0097603B" w:rsidRDefault="00976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32"/>
      <w:gridCol w:w="4932"/>
    </w:tblGrid>
    <w:tr w:rsidR="00472520" w14:paraId="22DD6BD5" w14:textId="77777777">
      <w:tc>
        <w:tcPr>
          <w:tcW w:w="4932" w:type="dxa"/>
        </w:tcPr>
        <w:p w14:paraId="3EC8B37C" w14:textId="77777777" w:rsidR="00472520" w:rsidRDefault="00472520" w:rsidP="00E11696">
          <w:pPr>
            <w:pStyle w:val="Footer"/>
            <w:rPr>
              <w:rFonts w:ascii="Times New Roman" w:hAnsi="Times New Roman"/>
              <w:sz w:val="16"/>
              <w:szCs w:val="24"/>
            </w:rPr>
          </w:pPr>
        </w:p>
      </w:tc>
      <w:tc>
        <w:tcPr>
          <w:tcW w:w="4932" w:type="dxa"/>
        </w:tcPr>
        <w:p w14:paraId="349A69E6" w14:textId="77777777" w:rsidR="00472520" w:rsidRDefault="00472520" w:rsidP="00B91A21">
          <w:pPr>
            <w:pStyle w:val="Footer"/>
            <w:jc w:val="right"/>
            <w:rPr>
              <w:rFonts w:ascii="Times New Roman" w:hAnsi="Times New Roman"/>
              <w:sz w:val="16"/>
              <w:szCs w:val="24"/>
            </w:rPr>
          </w:pPr>
          <w:r w:rsidRPr="00B91A21">
            <w:rPr>
              <w:rFonts w:ascii="Times New Roman" w:hAnsi="Times New Roman"/>
              <w:sz w:val="16"/>
              <w:szCs w:val="24"/>
            </w:rPr>
            <w:t xml:space="preserve">Page </w:t>
          </w:r>
          <w:r w:rsidRPr="00B91A21">
            <w:rPr>
              <w:rFonts w:ascii="Times New Roman" w:hAnsi="Times New Roman"/>
              <w:sz w:val="16"/>
              <w:szCs w:val="24"/>
            </w:rPr>
            <w:fldChar w:fldCharType="begin"/>
          </w:r>
          <w:r w:rsidRPr="00B91A21">
            <w:rPr>
              <w:rFonts w:ascii="Times New Roman" w:hAnsi="Times New Roman"/>
              <w:sz w:val="16"/>
              <w:szCs w:val="24"/>
            </w:rPr>
            <w:instrText xml:space="preserve"> PAGE </w:instrText>
          </w:r>
          <w:r w:rsidRPr="00B91A21">
            <w:rPr>
              <w:rFonts w:ascii="Times New Roman" w:hAnsi="Times New Roman"/>
              <w:sz w:val="16"/>
              <w:szCs w:val="24"/>
            </w:rPr>
            <w:fldChar w:fldCharType="separate"/>
          </w:r>
          <w:r w:rsidR="004B076B">
            <w:rPr>
              <w:rFonts w:ascii="Times New Roman" w:hAnsi="Times New Roman"/>
              <w:noProof/>
              <w:sz w:val="16"/>
              <w:szCs w:val="24"/>
            </w:rPr>
            <w:t>1</w:t>
          </w:r>
          <w:r w:rsidRPr="00B91A21">
            <w:rPr>
              <w:rFonts w:ascii="Times New Roman" w:hAnsi="Times New Roman"/>
              <w:sz w:val="16"/>
              <w:szCs w:val="24"/>
            </w:rPr>
            <w:fldChar w:fldCharType="end"/>
          </w:r>
          <w:r w:rsidRPr="00B91A21">
            <w:rPr>
              <w:rFonts w:ascii="Times New Roman" w:hAnsi="Times New Roman"/>
              <w:sz w:val="16"/>
              <w:szCs w:val="24"/>
            </w:rPr>
            <w:t xml:space="preserve"> of </w:t>
          </w:r>
          <w:r w:rsidRPr="00B91A21">
            <w:rPr>
              <w:rFonts w:ascii="Times New Roman" w:hAnsi="Times New Roman"/>
              <w:sz w:val="16"/>
              <w:szCs w:val="24"/>
            </w:rPr>
            <w:fldChar w:fldCharType="begin"/>
          </w:r>
          <w:r w:rsidRPr="00B91A21">
            <w:rPr>
              <w:rFonts w:ascii="Times New Roman" w:hAnsi="Times New Roman"/>
              <w:sz w:val="16"/>
              <w:szCs w:val="24"/>
            </w:rPr>
            <w:instrText xml:space="preserve"> NUMPAGES </w:instrText>
          </w:r>
          <w:r w:rsidRPr="00B91A21">
            <w:rPr>
              <w:rFonts w:ascii="Times New Roman" w:hAnsi="Times New Roman"/>
              <w:sz w:val="16"/>
              <w:szCs w:val="24"/>
            </w:rPr>
            <w:fldChar w:fldCharType="separate"/>
          </w:r>
          <w:r w:rsidR="004B076B">
            <w:rPr>
              <w:rFonts w:ascii="Times New Roman" w:hAnsi="Times New Roman"/>
              <w:noProof/>
              <w:sz w:val="16"/>
              <w:szCs w:val="24"/>
            </w:rPr>
            <w:t>8</w:t>
          </w:r>
          <w:r w:rsidRPr="00B91A21">
            <w:rPr>
              <w:rFonts w:ascii="Times New Roman" w:hAnsi="Times New Roman"/>
              <w:sz w:val="16"/>
              <w:szCs w:val="24"/>
            </w:rPr>
            <w:fldChar w:fldCharType="end"/>
          </w:r>
        </w:p>
      </w:tc>
    </w:tr>
  </w:tbl>
  <w:p w14:paraId="237E849A" w14:textId="77777777" w:rsidR="00472520" w:rsidRPr="00B91A21" w:rsidRDefault="00472520" w:rsidP="00B91A21">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D0EB" w14:textId="77777777" w:rsidR="0097603B" w:rsidRDefault="0097603B">
      <w:pPr>
        <w:spacing w:after="0"/>
      </w:pPr>
      <w:r>
        <w:separator/>
      </w:r>
    </w:p>
  </w:footnote>
  <w:footnote w:type="continuationSeparator" w:id="0">
    <w:p w14:paraId="5156A8AC" w14:textId="77777777" w:rsidR="0097603B" w:rsidRDefault="009760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4C6C" w14:textId="77777777" w:rsidR="00035CF3" w:rsidRDefault="001C49C9" w:rsidP="00B91A21">
    <w:pPr>
      <w:widowControl w:val="0"/>
      <w:tabs>
        <w:tab w:val="left" w:pos="720"/>
      </w:tabs>
      <w:autoSpaceDE w:val="0"/>
      <w:autoSpaceDN w:val="0"/>
      <w:adjustRightInd w:val="0"/>
      <w:spacing w:after="0"/>
      <w:ind w:left="720"/>
      <w:jc w:val="center"/>
      <w:rPr>
        <w:rFonts w:ascii="Univers" w:hAnsi="Univers" w:cs="Univers"/>
        <w:b/>
        <w:bCs/>
        <w:i/>
        <w:iCs/>
        <w:sz w:val="25"/>
        <w:szCs w:val="25"/>
      </w:rPr>
    </w:pPr>
    <w:r>
      <w:rPr>
        <w:rFonts w:ascii="Univers" w:hAnsi="Univers" w:cs="Univers"/>
        <w:b/>
        <w:bCs/>
        <w:i/>
        <w:iCs/>
        <w:sz w:val="25"/>
        <w:szCs w:val="25"/>
      </w:rPr>
      <w:t>GIBSON'S GRANT</w:t>
    </w:r>
    <w:r w:rsidR="00472520">
      <w:rPr>
        <w:rFonts w:ascii="Univers" w:hAnsi="Univers" w:cs="Univers"/>
        <w:b/>
        <w:bCs/>
        <w:i/>
        <w:iCs/>
        <w:sz w:val="25"/>
        <w:szCs w:val="25"/>
      </w:rPr>
      <w:t xml:space="preserve"> COMMUNITY </w:t>
    </w:r>
    <w:r w:rsidR="00472520" w:rsidRPr="00DC57C9">
      <w:rPr>
        <w:rFonts w:ascii="Univers" w:hAnsi="Univers" w:cs="Univers"/>
        <w:b/>
        <w:bCs/>
        <w:i/>
        <w:iCs/>
        <w:sz w:val="25"/>
        <w:szCs w:val="25"/>
      </w:rPr>
      <w:t>ASSOCIATION,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abstractNum>
  <w:abstractNum w:abstractNumId="1">
    <w:nsid w:val="00000002"/>
    <w:multiLevelType w:val="singleLevel"/>
    <w:tmpl w:val="00000002"/>
    <w:lvl w:ilvl="0">
      <w:start w:val="1"/>
      <w:numFmt w:val="decimal"/>
      <w:lvlText w:val="%1."/>
      <w:lvlJc w:val="left"/>
      <w:pPr>
        <w:ind w:left="720" w:hanging="360"/>
      </w:pPr>
      <w:rPr>
        <w:rFonts w:ascii="Univers" w:hAnsi="Univers" w:cs="Univers"/>
        <w:b/>
        <w:bCs/>
        <w:i w:val="0"/>
        <w:iCs w:val="0"/>
        <w:strike w:val="0"/>
        <w:color w:val="auto"/>
        <w:sz w:val="20"/>
        <w:szCs w:val="20"/>
        <w:u w:val="single"/>
      </w:rPr>
    </w:lvl>
  </w:abstractNum>
  <w:abstractNum w:abstractNumId="2">
    <w:nsid w:val="00000003"/>
    <w:multiLevelType w:val="singleLevel"/>
    <w:tmpl w:val="00000003"/>
    <w:lvl w:ilvl="0">
      <w:start w:val="1"/>
      <w:numFmt w:val="lowerLetter"/>
      <w:lvlText w:val="%1."/>
      <w:lvlJc w:val="left"/>
      <w:pPr>
        <w:ind w:left="1800" w:hanging="360"/>
      </w:pPr>
      <w:rPr>
        <w:rFonts w:ascii="Univers" w:hAnsi="Univers" w:cs="Univers"/>
        <w:b w:val="0"/>
        <w:bCs w:val="0"/>
        <w:i w:val="0"/>
        <w:iCs w:val="0"/>
        <w:strike w:val="0"/>
        <w:color w:val="auto"/>
        <w:sz w:val="20"/>
        <w:szCs w:val="20"/>
        <w:u w:val="none"/>
      </w:rPr>
    </w:lvl>
  </w:abstractNum>
  <w:abstractNum w:abstractNumId="3">
    <w:nsid w:val="00000004"/>
    <w:multiLevelType w:val="multilevel"/>
    <w:tmpl w:val="00000004"/>
    <w:lvl w:ilvl="0">
      <w:start w:val="1"/>
      <w:numFmt w:val="lowerLetter"/>
      <w:lvlText w:val="%1."/>
      <w:lvlJc w:val="left"/>
      <w:pPr>
        <w:ind w:left="360" w:hanging="360"/>
      </w:pPr>
      <w:rPr>
        <w:rFonts w:ascii="Univers" w:hAnsi="Univers" w:cs="Univers"/>
        <w:b w:val="0"/>
        <w:bCs w:val="0"/>
        <w:i w:val="0"/>
        <w:iCs w:val="0"/>
        <w:strike w:val="0"/>
        <w:color w:val="auto"/>
        <w:sz w:val="20"/>
        <w:szCs w:val="20"/>
        <w:u w:val="none"/>
      </w:rPr>
    </w:lvl>
    <w:lvl w:ilvl="1">
      <w:start w:val="1"/>
      <w:numFmt w:val="lowerLetter"/>
      <w:lvlText w:val="%2."/>
      <w:lvlJc w:val="left"/>
      <w:pPr>
        <w:ind w:left="1440" w:hanging="360"/>
      </w:pPr>
      <w:rPr>
        <w:rFonts w:ascii="Univers" w:hAnsi="Univers" w:cs="Univers"/>
        <w:b w:val="0"/>
        <w:bCs w:val="0"/>
        <w:i w:val="0"/>
        <w:iCs w:val="0"/>
        <w:strike w:val="0"/>
        <w:color w:val="auto"/>
        <w:sz w:val="20"/>
        <w:szCs w:val="20"/>
        <w:u w:val="none"/>
      </w:rPr>
    </w:lvl>
    <w:lvl w:ilvl="2">
      <w:start w:val="1"/>
      <w:numFmt w:val="lowerLetter"/>
      <w:lvlText w:val="%3."/>
      <w:lvlJc w:val="left"/>
      <w:pPr>
        <w:ind w:left="1080" w:hanging="360"/>
      </w:pPr>
      <w:rPr>
        <w:rFonts w:ascii="Univers" w:hAnsi="Univers" w:cs="Univers"/>
        <w:b w:val="0"/>
        <w:bCs w:val="0"/>
        <w:i w:val="0"/>
        <w:iCs w:val="0"/>
        <w:strike w:val="0"/>
        <w:color w:val="auto"/>
        <w:sz w:val="20"/>
        <w:szCs w:val="20"/>
        <w:u w:val="none"/>
      </w:rPr>
    </w:lvl>
    <w:lvl w:ilvl="3">
      <w:start w:val="1"/>
      <w:numFmt w:val="lowerLetter"/>
      <w:lvlText w:val="%4."/>
      <w:lvlJc w:val="left"/>
      <w:pPr>
        <w:ind w:left="1440" w:hanging="360"/>
      </w:pPr>
      <w:rPr>
        <w:rFonts w:ascii="Univers" w:hAnsi="Univers" w:cs="Univers"/>
        <w:b w:val="0"/>
        <w:bCs w:val="0"/>
        <w:i w:val="0"/>
        <w:iCs w:val="0"/>
        <w:strike w:val="0"/>
        <w:color w:val="auto"/>
        <w:sz w:val="20"/>
        <w:szCs w:val="20"/>
        <w:u w:val="none"/>
      </w:rPr>
    </w:lvl>
    <w:lvl w:ilvl="4">
      <w:start w:val="1"/>
      <w:numFmt w:val="lowerLetter"/>
      <w:lvlText w:val="%5."/>
      <w:lvlJc w:val="left"/>
      <w:pPr>
        <w:ind w:left="1800" w:hanging="360"/>
      </w:pPr>
      <w:rPr>
        <w:rFonts w:ascii="Univers" w:hAnsi="Univers" w:cs="Univers"/>
        <w:b w:val="0"/>
        <w:bCs w:val="0"/>
        <w:i w:val="0"/>
        <w:iCs w:val="0"/>
        <w:strike w:val="0"/>
        <w:color w:val="auto"/>
        <w:sz w:val="20"/>
        <w:szCs w:val="20"/>
        <w:u w:val="none"/>
      </w:rPr>
    </w:lvl>
    <w:lvl w:ilvl="5">
      <w:start w:val="1"/>
      <w:numFmt w:val="lowerLetter"/>
      <w:lvlText w:val="%6."/>
      <w:lvlJc w:val="left"/>
      <w:pPr>
        <w:ind w:left="2160" w:hanging="360"/>
      </w:pPr>
      <w:rPr>
        <w:rFonts w:ascii="Univers" w:hAnsi="Univers" w:cs="Univers"/>
        <w:b w:val="0"/>
        <w:bCs w:val="0"/>
        <w:i w:val="0"/>
        <w:iCs w:val="0"/>
        <w:strike w:val="0"/>
        <w:color w:val="auto"/>
        <w:sz w:val="20"/>
        <w:szCs w:val="20"/>
        <w:u w:val="none"/>
      </w:rPr>
    </w:lvl>
    <w:lvl w:ilvl="6">
      <w:start w:val="1"/>
      <w:numFmt w:val="lowerLetter"/>
      <w:lvlText w:val="%7."/>
      <w:lvlJc w:val="left"/>
      <w:pPr>
        <w:ind w:left="2520" w:hanging="360"/>
      </w:pPr>
      <w:rPr>
        <w:rFonts w:ascii="Univers" w:hAnsi="Univers" w:cs="Univers"/>
        <w:b w:val="0"/>
        <w:bCs w:val="0"/>
        <w:i w:val="0"/>
        <w:iCs w:val="0"/>
        <w:strike w:val="0"/>
        <w:color w:val="auto"/>
        <w:sz w:val="20"/>
        <w:szCs w:val="20"/>
        <w:u w:val="none"/>
      </w:rPr>
    </w:lvl>
    <w:lvl w:ilvl="7">
      <w:start w:val="1"/>
      <w:numFmt w:val="lowerLetter"/>
      <w:lvlText w:val="%8."/>
      <w:lvlJc w:val="left"/>
      <w:pPr>
        <w:ind w:left="2880" w:hanging="360"/>
      </w:pPr>
      <w:rPr>
        <w:rFonts w:ascii="Univers" w:hAnsi="Univers" w:cs="Univers"/>
        <w:b w:val="0"/>
        <w:bCs w:val="0"/>
        <w:i w:val="0"/>
        <w:iCs w:val="0"/>
        <w:strike w:val="0"/>
        <w:color w:val="auto"/>
        <w:sz w:val="20"/>
        <w:szCs w:val="20"/>
        <w:u w:val="none"/>
      </w:rPr>
    </w:lvl>
    <w:lvl w:ilvl="8">
      <w:start w:val="1"/>
      <w:numFmt w:val="lowerLetter"/>
      <w:lvlText w:val="%9."/>
      <w:lvlJc w:val="left"/>
      <w:pPr>
        <w:ind w:left="3240" w:hanging="360"/>
      </w:pPr>
      <w:rPr>
        <w:rFonts w:ascii="Univers" w:hAnsi="Univers" w:cs="Univers"/>
        <w:b w:val="0"/>
        <w:bCs w:val="0"/>
        <w:i w:val="0"/>
        <w:iCs w:val="0"/>
        <w:strike w:val="0"/>
        <w:color w:val="auto"/>
        <w:sz w:val="20"/>
        <w:szCs w:val="20"/>
        <w:u w:val="none"/>
      </w:rPr>
    </w:lvl>
  </w:abstractNum>
  <w:abstractNum w:abstractNumId="4">
    <w:nsid w:val="36E81478"/>
    <w:multiLevelType w:val="multilevel"/>
    <w:tmpl w:val="00000004"/>
    <w:lvl w:ilvl="0">
      <w:start w:val="1"/>
      <w:numFmt w:val="lowerLetter"/>
      <w:lvlText w:val="%1."/>
      <w:lvlJc w:val="left"/>
      <w:pPr>
        <w:ind w:left="360" w:hanging="360"/>
      </w:pPr>
      <w:rPr>
        <w:rFonts w:ascii="Univers" w:hAnsi="Univers" w:cs="Univers"/>
        <w:b w:val="0"/>
        <w:bCs w:val="0"/>
        <w:i w:val="0"/>
        <w:iCs w:val="0"/>
        <w:strike w:val="0"/>
        <w:color w:val="auto"/>
        <w:sz w:val="20"/>
        <w:szCs w:val="20"/>
        <w:u w:val="none"/>
      </w:rPr>
    </w:lvl>
    <w:lvl w:ilvl="1">
      <w:start w:val="1"/>
      <w:numFmt w:val="lowerLetter"/>
      <w:lvlText w:val="%2."/>
      <w:lvlJc w:val="left"/>
      <w:pPr>
        <w:ind w:left="1440" w:hanging="360"/>
      </w:pPr>
      <w:rPr>
        <w:rFonts w:ascii="Univers" w:hAnsi="Univers" w:cs="Univers"/>
        <w:b w:val="0"/>
        <w:bCs w:val="0"/>
        <w:i w:val="0"/>
        <w:iCs w:val="0"/>
        <w:strike w:val="0"/>
        <w:color w:val="auto"/>
        <w:sz w:val="20"/>
        <w:szCs w:val="20"/>
        <w:u w:val="none"/>
      </w:rPr>
    </w:lvl>
    <w:lvl w:ilvl="2">
      <w:start w:val="1"/>
      <w:numFmt w:val="lowerLetter"/>
      <w:lvlText w:val="%3."/>
      <w:lvlJc w:val="left"/>
      <w:pPr>
        <w:ind w:left="1080" w:hanging="360"/>
      </w:pPr>
      <w:rPr>
        <w:rFonts w:ascii="Univers" w:hAnsi="Univers" w:cs="Univers"/>
        <w:b w:val="0"/>
        <w:bCs w:val="0"/>
        <w:i w:val="0"/>
        <w:iCs w:val="0"/>
        <w:strike w:val="0"/>
        <w:color w:val="auto"/>
        <w:sz w:val="20"/>
        <w:szCs w:val="20"/>
        <w:u w:val="none"/>
      </w:rPr>
    </w:lvl>
    <w:lvl w:ilvl="3">
      <w:start w:val="1"/>
      <w:numFmt w:val="lowerLetter"/>
      <w:lvlText w:val="%4."/>
      <w:lvlJc w:val="left"/>
      <w:pPr>
        <w:ind w:left="1440" w:hanging="360"/>
      </w:pPr>
      <w:rPr>
        <w:rFonts w:ascii="Univers" w:hAnsi="Univers" w:cs="Univers"/>
        <w:b w:val="0"/>
        <w:bCs w:val="0"/>
        <w:i w:val="0"/>
        <w:iCs w:val="0"/>
        <w:strike w:val="0"/>
        <w:color w:val="auto"/>
        <w:sz w:val="20"/>
        <w:szCs w:val="20"/>
        <w:u w:val="none"/>
      </w:rPr>
    </w:lvl>
    <w:lvl w:ilvl="4">
      <w:start w:val="1"/>
      <w:numFmt w:val="lowerLetter"/>
      <w:lvlText w:val="%5."/>
      <w:lvlJc w:val="left"/>
      <w:pPr>
        <w:ind w:left="1800" w:hanging="360"/>
      </w:pPr>
      <w:rPr>
        <w:rFonts w:ascii="Univers" w:hAnsi="Univers" w:cs="Univers"/>
        <w:b w:val="0"/>
        <w:bCs w:val="0"/>
        <w:i w:val="0"/>
        <w:iCs w:val="0"/>
        <w:strike w:val="0"/>
        <w:color w:val="auto"/>
        <w:sz w:val="20"/>
        <w:szCs w:val="20"/>
        <w:u w:val="none"/>
      </w:rPr>
    </w:lvl>
    <w:lvl w:ilvl="5">
      <w:start w:val="1"/>
      <w:numFmt w:val="lowerLetter"/>
      <w:lvlText w:val="%6."/>
      <w:lvlJc w:val="left"/>
      <w:pPr>
        <w:ind w:left="2160" w:hanging="360"/>
      </w:pPr>
      <w:rPr>
        <w:rFonts w:ascii="Univers" w:hAnsi="Univers" w:cs="Univers"/>
        <w:b w:val="0"/>
        <w:bCs w:val="0"/>
        <w:i w:val="0"/>
        <w:iCs w:val="0"/>
        <w:strike w:val="0"/>
        <w:color w:val="auto"/>
        <w:sz w:val="20"/>
        <w:szCs w:val="20"/>
        <w:u w:val="none"/>
      </w:rPr>
    </w:lvl>
    <w:lvl w:ilvl="6">
      <w:start w:val="1"/>
      <w:numFmt w:val="lowerLetter"/>
      <w:lvlText w:val="%7."/>
      <w:lvlJc w:val="left"/>
      <w:pPr>
        <w:ind w:left="2520" w:hanging="360"/>
      </w:pPr>
      <w:rPr>
        <w:rFonts w:ascii="Univers" w:hAnsi="Univers" w:cs="Univers"/>
        <w:b w:val="0"/>
        <w:bCs w:val="0"/>
        <w:i w:val="0"/>
        <w:iCs w:val="0"/>
        <w:strike w:val="0"/>
        <w:color w:val="auto"/>
        <w:sz w:val="20"/>
        <w:szCs w:val="20"/>
        <w:u w:val="none"/>
      </w:rPr>
    </w:lvl>
    <w:lvl w:ilvl="7">
      <w:start w:val="1"/>
      <w:numFmt w:val="lowerLetter"/>
      <w:lvlText w:val="%8."/>
      <w:lvlJc w:val="left"/>
      <w:pPr>
        <w:ind w:left="2880" w:hanging="360"/>
      </w:pPr>
      <w:rPr>
        <w:rFonts w:ascii="Univers" w:hAnsi="Univers" w:cs="Univers"/>
        <w:b w:val="0"/>
        <w:bCs w:val="0"/>
        <w:i w:val="0"/>
        <w:iCs w:val="0"/>
        <w:strike w:val="0"/>
        <w:color w:val="auto"/>
        <w:sz w:val="20"/>
        <w:szCs w:val="20"/>
        <w:u w:val="none"/>
      </w:rPr>
    </w:lvl>
    <w:lvl w:ilvl="8">
      <w:start w:val="1"/>
      <w:numFmt w:val="lowerLetter"/>
      <w:lvlText w:val="%9."/>
      <w:lvlJc w:val="left"/>
      <w:pPr>
        <w:ind w:left="3240" w:hanging="360"/>
      </w:pPr>
      <w:rPr>
        <w:rFonts w:ascii="Univers" w:hAnsi="Univers" w:cs="Univers"/>
        <w:b w:val="0"/>
        <w:bCs w:val="0"/>
        <w:i w:val="0"/>
        <w:iCs w:val="0"/>
        <w:strike w:val="0"/>
        <w:color w:val="auto"/>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C9"/>
    <w:rsid w:val="00005124"/>
    <w:rsid w:val="0003332D"/>
    <w:rsid w:val="00034319"/>
    <w:rsid w:val="00035CF3"/>
    <w:rsid w:val="0004445A"/>
    <w:rsid w:val="00047FBD"/>
    <w:rsid w:val="000520CB"/>
    <w:rsid w:val="000559D8"/>
    <w:rsid w:val="00083CA8"/>
    <w:rsid w:val="0008404D"/>
    <w:rsid w:val="00093EDE"/>
    <w:rsid w:val="00096E82"/>
    <w:rsid w:val="000A1DB6"/>
    <w:rsid w:val="000C37E2"/>
    <w:rsid w:val="000C49A8"/>
    <w:rsid w:val="000C4D9C"/>
    <w:rsid w:val="000E26CE"/>
    <w:rsid w:val="000E3302"/>
    <w:rsid w:val="000E4D2E"/>
    <w:rsid w:val="000E5468"/>
    <w:rsid w:val="000E5BCC"/>
    <w:rsid w:val="00107174"/>
    <w:rsid w:val="00114661"/>
    <w:rsid w:val="001163E5"/>
    <w:rsid w:val="00117106"/>
    <w:rsid w:val="00123EFE"/>
    <w:rsid w:val="00126D2F"/>
    <w:rsid w:val="00134044"/>
    <w:rsid w:val="001468A2"/>
    <w:rsid w:val="00170487"/>
    <w:rsid w:val="00185598"/>
    <w:rsid w:val="001879B3"/>
    <w:rsid w:val="001911B8"/>
    <w:rsid w:val="00191420"/>
    <w:rsid w:val="001A042C"/>
    <w:rsid w:val="001B44D7"/>
    <w:rsid w:val="001B7D51"/>
    <w:rsid w:val="001C49C9"/>
    <w:rsid w:val="001E1B70"/>
    <w:rsid w:val="001E3D1A"/>
    <w:rsid w:val="001E6F03"/>
    <w:rsid w:val="001F75D1"/>
    <w:rsid w:val="00212C80"/>
    <w:rsid w:val="00227B13"/>
    <w:rsid w:val="002615A9"/>
    <w:rsid w:val="002826B6"/>
    <w:rsid w:val="002A065B"/>
    <w:rsid w:val="002A3B6A"/>
    <w:rsid w:val="002B12A4"/>
    <w:rsid w:val="002B542E"/>
    <w:rsid w:val="002B7FF5"/>
    <w:rsid w:val="002C3A54"/>
    <w:rsid w:val="002C76E9"/>
    <w:rsid w:val="002D6EAA"/>
    <w:rsid w:val="002E0931"/>
    <w:rsid w:val="002F2FA0"/>
    <w:rsid w:val="0030446B"/>
    <w:rsid w:val="00311912"/>
    <w:rsid w:val="0031620C"/>
    <w:rsid w:val="003373EB"/>
    <w:rsid w:val="0035222D"/>
    <w:rsid w:val="003545DF"/>
    <w:rsid w:val="003A0CC0"/>
    <w:rsid w:val="003A304E"/>
    <w:rsid w:val="003B64BE"/>
    <w:rsid w:val="003C5DD2"/>
    <w:rsid w:val="003D259F"/>
    <w:rsid w:val="003E1BF8"/>
    <w:rsid w:val="003F0AF9"/>
    <w:rsid w:val="0040026C"/>
    <w:rsid w:val="00402A05"/>
    <w:rsid w:val="00411B27"/>
    <w:rsid w:val="004139D3"/>
    <w:rsid w:val="00415A70"/>
    <w:rsid w:val="00434C4C"/>
    <w:rsid w:val="0045509E"/>
    <w:rsid w:val="004631B3"/>
    <w:rsid w:val="00472520"/>
    <w:rsid w:val="00480B54"/>
    <w:rsid w:val="00486E04"/>
    <w:rsid w:val="004978C2"/>
    <w:rsid w:val="004978CE"/>
    <w:rsid w:val="004A1533"/>
    <w:rsid w:val="004A6648"/>
    <w:rsid w:val="004B076B"/>
    <w:rsid w:val="004B392C"/>
    <w:rsid w:val="004B7341"/>
    <w:rsid w:val="004C4B8F"/>
    <w:rsid w:val="004D5E09"/>
    <w:rsid w:val="004E2049"/>
    <w:rsid w:val="004E316D"/>
    <w:rsid w:val="004F2AEC"/>
    <w:rsid w:val="005013F8"/>
    <w:rsid w:val="00517C47"/>
    <w:rsid w:val="00527CC0"/>
    <w:rsid w:val="00581AE5"/>
    <w:rsid w:val="00584AF3"/>
    <w:rsid w:val="00597213"/>
    <w:rsid w:val="005A657C"/>
    <w:rsid w:val="005C0267"/>
    <w:rsid w:val="005D0E23"/>
    <w:rsid w:val="005D27FC"/>
    <w:rsid w:val="005E649D"/>
    <w:rsid w:val="005F14AE"/>
    <w:rsid w:val="005F5523"/>
    <w:rsid w:val="00604485"/>
    <w:rsid w:val="006179A7"/>
    <w:rsid w:val="00622487"/>
    <w:rsid w:val="0064026A"/>
    <w:rsid w:val="006471A7"/>
    <w:rsid w:val="00647AFA"/>
    <w:rsid w:val="00652972"/>
    <w:rsid w:val="0066674F"/>
    <w:rsid w:val="0066780A"/>
    <w:rsid w:val="00670845"/>
    <w:rsid w:val="006843D5"/>
    <w:rsid w:val="00695738"/>
    <w:rsid w:val="006A3671"/>
    <w:rsid w:val="006B159D"/>
    <w:rsid w:val="006B5FAE"/>
    <w:rsid w:val="006E4751"/>
    <w:rsid w:val="0070470C"/>
    <w:rsid w:val="00710E6A"/>
    <w:rsid w:val="00713BDD"/>
    <w:rsid w:val="00740017"/>
    <w:rsid w:val="00742316"/>
    <w:rsid w:val="00742638"/>
    <w:rsid w:val="007478C6"/>
    <w:rsid w:val="00750635"/>
    <w:rsid w:val="00754A4F"/>
    <w:rsid w:val="00791625"/>
    <w:rsid w:val="007A0561"/>
    <w:rsid w:val="007A1052"/>
    <w:rsid w:val="007B285C"/>
    <w:rsid w:val="007B5A5D"/>
    <w:rsid w:val="007B5E52"/>
    <w:rsid w:val="007D21DB"/>
    <w:rsid w:val="007D7B73"/>
    <w:rsid w:val="007F111A"/>
    <w:rsid w:val="007F537D"/>
    <w:rsid w:val="00805A33"/>
    <w:rsid w:val="00807141"/>
    <w:rsid w:val="0081515E"/>
    <w:rsid w:val="00821E68"/>
    <w:rsid w:val="008228CA"/>
    <w:rsid w:val="00867BDD"/>
    <w:rsid w:val="00883E4A"/>
    <w:rsid w:val="00884B5B"/>
    <w:rsid w:val="00890C1C"/>
    <w:rsid w:val="008969E9"/>
    <w:rsid w:val="008A4AFA"/>
    <w:rsid w:val="008C003D"/>
    <w:rsid w:val="008D2C7E"/>
    <w:rsid w:val="008D3BB5"/>
    <w:rsid w:val="008D794A"/>
    <w:rsid w:val="008E303C"/>
    <w:rsid w:val="008E467C"/>
    <w:rsid w:val="00902CE9"/>
    <w:rsid w:val="00920EF9"/>
    <w:rsid w:val="0092148D"/>
    <w:rsid w:val="0092424C"/>
    <w:rsid w:val="009615E7"/>
    <w:rsid w:val="00964285"/>
    <w:rsid w:val="0097603B"/>
    <w:rsid w:val="00980152"/>
    <w:rsid w:val="00986982"/>
    <w:rsid w:val="00994F4C"/>
    <w:rsid w:val="00995467"/>
    <w:rsid w:val="0099578A"/>
    <w:rsid w:val="009A2B35"/>
    <w:rsid w:val="009C0955"/>
    <w:rsid w:val="009C5BFB"/>
    <w:rsid w:val="009D2E17"/>
    <w:rsid w:val="009D36CC"/>
    <w:rsid w:val="009E4F07"/>
    <w:rsid w:val="009E623C"/>
    <w:rsid w:val="00A53BA2"/>
    <w:rsid w:val="00A63A78"/>
    <w:rsid w:val="00A759D8"/>
    <w:rsid w:val="00A84083"/>
    <w:rsid w:val="00A857C9"/>
    <w:rsid w:val="00A9079D"/>
    <w:rsid w:val="00A94CE9"/>
    <w:rsid w:val="00AB5BBE"/>
    <w:rsid w:val="00AB7009"/>
    <w:rsid w:val="00AC2497"/>
    <w:rsid w:val="00AD041A"/>
    <w:rsid w:val="00AD3CEC"/>
    <w:rsid w:val="00AD70E1"/>
    <w:rsid w:val="00AF6397"/>
    <w:rsid w:val="00B039DA"/>
    <w:rsid w:val="00B07D0C"/>
    <w:rsid w:val="00B110EF"/>
    <w:rsid w:val="00B2145E"/>
    <w:rsid w:val="00B21A9A"/>
    <w:rsid w:val="00B222BC"/>
    <w:rsid w:val="00B36E90"/>
    <w:rsid w:val="00B434A2"/>
    <w:rsid w:val="00B46528"/>
    <w:rsid w:val="00B66CDE"/>
    <w:rsid w:val="00B67AFE"/>
    <w:rsid w:val="00B7228B"/>
    <w:rsid w:val="00B7452F"/>
    <w:rsid w:val="00B77174"/>
    <w:rsid w:val="00B86DC2"/>
    <w:rsid w:val="00B91A21"/>
    <w:rsid w:val="00BA0CB5"/>
    <w:rsid w:val="00BA3B72"/>
    <w:rsid w:val="00BA6E70"/>
    <w:rsid w:val="00BC781B"/>
    <w:rsid w:val="00BE6C6B"/>
    <w:rsid w:val="00C043DF"/>
    <w:rsid w:val="00C13FAA"/>
    <w:rsid w:val="00C21EB6"/>
    <w:rsid w:val="00C337DA"/>
    <w:rsid w:val="00C6431E"/>
    <w:rsid w:val="00C65DF8"/>
    <w:rsid w:val="00C8233A"/>
    <w:rsid w:val="00C85E81"/>
    <w:rsid w:val="00C86E96"/>
    <w:rsid w:val="00C91B1C"/>
    <w:rsid w:val="00CA7394"/>
    <w:rsid w:val="00CB06D4"/>
    <w:rsid w:val="00CC0A0B"/>
    <w:rsid w:val="00CC2F48"/>
    <w:rsid w:val="00CC7878"/>
    <w:rsid w:val="00CE10B7"/>
    <w:rsid w:val="00CE3F16"/>
    <w:rsid w:val="00CF7F97"/>
    <w:rsid w:val="00D02780"/>
    <w:rsid w:val="00D15B77"/>
    <w:rsid w:val="00D215E0"/>
    <w:rsid w:val="00D26702"/>
    <w:rsid w:val="00D4279A"/>
    <w:rsid w:val="00D47FE9"/>
    <w:rsid w:val="00D5759A"/>
    <w:rsid w:val="00D63DB3"/>
    <w:rsid w:val="00D65669"/>
    <w:rsid w:val="00D73DC6"/>
    <w:rsid w:val="00D755A4"/>
    <w:rsid w:val="00D84DCF"/>
    <w:rsid w:val="00DB097D"/>
    <w:rsid w:val="00DC57C9"/>
    <w:rsid w:val="00DE391F"/>
    <w:rsid w:val="00DE6ECF"/>
    <w:rsid w:val="00E06210"/>
    <w:rsid w:val="00E07C60"/>
    <w:rsid w:val="00E11696"/>
    <w:rsid w:val="00E13B37"/>
    <w:rsid w:val="00E16E94"/>
    <w:rsid w:val="00E2664C"/>
    <w:rsid w:val="00E33E5A"/>
    <w:rsid w:val="00E52A8A"/>
    <w:rsid w:val="00E52E7E"/>
    <w:rsid w:val="00E63110"/>
    <w:rsid w:val="00E66C2F"/>
    <w:rsid w:val="00E73389"/>
    <w:rsid w:val="00E74C1C"/>
    <w:rsid w:val="00E7738E"/>
    <w:rsid w:val="00E775C3"/>
    <w:rsid w:val="00E87C4C"/>
    <w:rsid w:val="00E90674"/>
    <w:rsid w:val="00E978F3"/>
    <w:rsid w:val="00EA1BCF"/>
    <w:rsid w:val="00EA1CE7"/>
    <w:rsid w:val="00ED0DF0"/>
    <w:rsid w:val="00ED273D"/>
    <w:rsid w:val="00ED537B"/>
    <w:rsid w:val="00ED7434"/>
    <w:rsid w:val="00EE03EE"/>
    <w:rsid w:val="00EF07DD"/>
    <w:rsid w:val="00EF0C79"/>
    <w:rsid w:val="00EF446E"/>
    <w:rsid w:val="00F04315"/>
    <w:rsid w:val="00F069C6"/>
    <w:rsid w:val="00F06A9C"/>
    <w:rsid w:val="00F21A87"/>
    <w:rsid w:val="00F22CF8"/>
    <w:rsid w:val="00F30F75"/>
    <w:rsid w:val="00F375A4"/>
    <w:rsid w:val="00F412B7"/>
    <w:rsid w:val="00F44428"/>
    <w:rsid w:val="00F75115"/>
    <w:rsid w:val="00FD2D79"/>
    <w:rsid w:val="00FD3C0A"/>
    <w:rsid w:val="00FF2505"/>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87"/>
  </w:style>
  <w:style w:type="paragraph" w:styleId="Heading2">
    <w:name w:val="heading 2"/>
    <w:basedOn w:val="Normal"/>
    <w:next w:val="Normal"/>
    <w:link w:val="Heading2Char"/>
    <w:uiPriority w:val="99"/>
    <w:qFormat/>
    <w:rsid w:val="00DC57C9"/>
    <w:pPr>
      <w:keepNext/>
      <w:widowControl w:val="0"/>
      <w:autoSpaceDE w:val="0"/>
      <w:autoSpaceDN w:val="0"/>
      <w:adjustRightInd w:val="0"/>
      <w:spacing w:after="0"/>
      <w:jc w:val="center"/>
      <w:outlineLvl w:val="1"/>
    </w:pPr>
    <w:rPr>
      <w:rFonts w:ascii="Univers" w:hAnsi="Univers" w:cs="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57C9"/>
    <w:rPr>
      <w:rFonts w:ascii="Univers" w:hAnsi="Univers" w:cs="Univers"/>
      <w:i/>
      <w:iCs/>
    </w:rPr>
  </w:style>
  <w:style w:type="paragraph" w:customStyle="1" w:styleId="Normal0">
    <w:name w:val="[Normal]"/>
    <w:uiPriority w:val="99"/>
    <w:rsid w:val="00DC57C9"/>
    <w:pPr>
      <w:widowControl w:val="0"/>
      <w:autoSpaceDE w:val="0"/>
      <w:autoSpaceDN w:val="0"/>
      <w:adjustRightInd w:val="0"/>
      <w:spacing w:after="0"/>
    </w:pPr>
    <w:rPr>
      <w:rFonts w:ascii="Arial" w:hAnsi="Arial" w:cs="Arial"/>
      <w:sz w:val="24"/>
      <w:szCs w:val="24"/>
    </w:rPr>
  </w:style>
  <w:style w:type="paragraph" w:styleId="Title">
    <w:name w:val="Title"/>
    <w:basedOn w:val="Normal"/>
    <w:next w:val="Normal"/>
    <w:link w:val="TitleChar"/>
    <w:uiPriority w:val="99"/>
    <w:qFormat/>
    <w:rsid w:val="00DC57C9"/>
    <w:pPr>
      <w:widowControl w:val="0"/>
      <w:autoSpaceDE w:val="0"/>
      <w:autoSpaceDN w:val="0"/>
      <w:adjustRightInd w:val="0"/>
      <w:spacing w:after="0"/>
      <w:jc w:val="center"/>
    </w:pPr>
    <w:rPr>
      <w:rFonts w:ascii="Univers" w:hAnsi="Univers" w:cs="Univers"/>
      <w:b/>
      <w:bCs/>
      <w:i/>
      <w:iCs/>
      <w:sz w:val="32"/>
      <w:szCs w:val="32"/>
    </w:rPr>
  </w:style>
  <w:style w:type="character" w:customStyle="1" w:styleId="TitleChar">
    <w:name w:val="Title Char"/>
    <w:basedOn w:val="DefaultParagraphFont"/>
    <w:link w:val="Title"/>
    <w:uiPriority w:val="99"/>
    <w:rsid w:val="00DC57C9"/>
    <w:rPr>
      <w:rFonts w:ascii="Univers" w:hAnsi="Univers" w:cs="Univers"/>
      <w:b/>
      <w:bCs/>
      <w:i/>
      <w:iCs/>
      <w:sz w:val="32"/>
      <w:szCs w:val="32"/>
    </w:rPr>
  </w:style>
  <w:style w:type="paragraph" w:styleId="BodyText">
    <w:name w:val="Body Text"/>
    <w:basedOn w:val="Normal"/>
    <w:link w:val="BodyTextChar"/>
    <w:uiPriority w:val="99"/>
    <w:rsid w:val="00DC57C9"/>
    <w:pPr>
      <w:widowControl w:val="0"/>
      <w:autoSpaceDE w:val="0"/>
      <w:autoSpaceDN w:val="0"/>
      <w:adjustRightInd w:val="0"/>
      <w:spacing w:after="0"/>
    </w:pPr>
    <w:rPr>
      <w:rFonts w:ascii="Univers" w:hAnsi="Univers" w:cs="Univers"/>
    </w:rPr>
  </w:style>
  <w:style w:type="character" w:customStyle="1" w:styleId="BodyTextChar">
    <w:name w:val="Body Text Char"/>
    <w:basedOn w:val="DefaultParagraphFont"/>
    <w:link w:val="BodyText"/>
    <w:uiPriority w:val="99"/>
    <w:rsid w:val="00DC57C9"/>
    <w:rPr>
      <w:rFonts w:ascii="Univers" w:hAnsi="Univers" w:cs="Univers"/>
    </w:rPr>
  </w:style>
  <w:style w:type="paragraph" w:styleId="BodyText2">
    <w:name w:val="Body Text 2"/>
    <w:basedOn w:val="Normal"/>
    <w:link w:val="BodyText2Char"/>
    <w:uiPriority w:val="99"/>
    <w:rsid w:val="00DC57C9"/>
    <w:pPr>
      <w:widowControl w:val="0"/>
      <w:autoSpaceDE w:val="0"/>
      <w:autoSpaceDN w:val="0"/>
      <w:adjustRightInd w:val="0"/>
      <w:spacing w:after="0"/>
      <w:ind w:left="1440"/>
      <w:jc w:val="both"/>
    </w:pPr>
    <w:rPr>
      <w:rFonts w:ascii="Univers" w:hAnsi="Univers" w:cs="Univers"/>
    </w:rPr>
  </w:style>
  <w:style w:type="character" w:customStyle="1" w:styleId="BodyText2Char">
    <w:name w:val="Body Text 2 Char"/>
    <w:basedOn w:val="DefaultParagraphFont"/>
    <w:link w:val="BodyText2"/>
    <w:uiPriority w:val="99"/>
    <w:rsid w:val="00DC57C9"/>
    <w:rPr>
      <w:rFonts w:ascii="Univers" w:hAnsi="Univers" w:cs="Univers"/>
    </w:rPr>
  </w:style>
  <w:style w:type="paragraph" w:styleId="BalloonText">
    <w:name w:val="Balloon Text"/>
    <w:basedOn w:val="Normal"/>
    <w:link w:val="BalloonTextChar"/>
    <w:uiPriority w:val="99"/>
    <w:semiHidden/>
    <w:unhideWhenUsed/>
    <w:rsid w:val="00C85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1"/>
    <w:rPr>
      <w:rFonts w:ascii="Tahoma" w:hAnsi="Tahoma" w:cs="Tahoma"/>
      <w:sz w:val="16"/>
      <w:szCs w:val="16"/>
    </w:rPr>
  </w:style>
  <w:style w:type="table" w:styleId="TableGrid">
    <w:name w:val="Table Grid"/>
    <w:basedOn w:val="TableNormal"/>
    <w:uiPriority w:val="59"/>
    <w:rsid w:val="002B7F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1A21"/>
    <w:pPr>
      <w:tabs>
        <w:tab w:val="center" w:pos="4320"/>
        <w:tab w:val="right" w:pos="8640"/>
      </w:tabs>
      <w:spacing w:after="0"/>
    </w:pPr>
  </w:style>
  <w:style w:type="character" w:customStyle="1" w:styleId="HeaderChar">
    <w:name w:val="Header Char"/>
    <w:basedOn w:val="DefaultParagraphFont"/>
    <w:link w:val="Header"/>
    <w:uiPriority w:val="99"/>
    <w:rsid w:val="00B91A21"/>
  </w:style>
  <w:style w:type="paragraph" w:styleId="Footer">
    <w:name w:val="footer"/>
    <w:basedOn w:val="Normal"/>
    <w:link w:val="FooterChar"/>
    <w:uiPriority w:val="99"/>
    <w:unhideWhenUsed/>
    <w:rsid w:val="00B91A21"/>
    <w:pPr>
      <w:tabs>
        <w:tab w:val="center" w:pos="4320"/>
        <w:tab w:val="right" w:pos="8640"/>
      </w:tabs>
      <w:spacing w:after="0"/>
    </w:pPr>
  </w:style>
  <w:style w:type="character" w:customStyle="1" w:styleId="FooterChar">
    <w:name w:val="Footer Char"/>
    <w:basedOn w:val="DefaultParagraphFont"/>
    <w:link w:val="Footer"/>
    <w:uiPriority w:val="99"/>
    <w:rsid w:val="00B91A21"/>
  </w:style>
  <w:style w:type="paragraph" w:customStyle="1" w:styleId="DefaultText">
    <w:name w:val="Default Text"/>
    <w:basedOn w:val="Normal"/>
    <w:rsid w:val="006B5FAE"/>
    <w:pPr>
      <w:widowControl w:val="0"/>
      <w:spacing w:after="0"/>
    </w:pPr>
    <w:rPr>
      <w:rFonts w:ascii="Times New Roman" w:eastAsia="Times New Roman" w:hAnsi="Times New Roman" w:cs="Times New Roman"/>
      <w:snapToGrid w:val="0"/>
      <w:sz w:val="24"/>
      <w:szCs w:val="20"/>
    </w:rPr>
  </w:style>
  <w:style w:type="paragraph" w:styleId="NoSpacing">
    <w:name w:val="No Spacing"/>
    <w:uiPriority w:val="1"/>
    <w:qFormat/>
    <w:rsid w:val="00E2664C"/>
    <w:pPr>
      <w:spacing w:after="0"/>
    </w:pPr>
  </w:style>
  <w:style w:type="paragraph" w:styleId="ListParagraph">
    <w:name w:val="List Paragraph"/>
    <w:basedOn w:val="Normal"/>
    <w:uiPriority w:val="34"/>
    <w:qFormat/>
    <w:rsid w:val="00D73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87"/>
  </w:style>
  <w:style w:type="paragraph" w:styleId="Heading2">
    <w:name w:val="heading 2"/>
    <w:basedOn w:val="Normal"/>
    <w:next w:val="Normal"/>
    <w:link w:val="Heading2Char"/>
    <w:uiPriority w:val="99"/>
    <w:qFormat/>
    <w:rsid w:val="00DC57C9"/>
    <w:pPr>
      <w:keepNext/>
      <w:widowControl w:val="0"/>
      <w:autoSpaceDE w:val="0"/>
      <w:autoSpaceDN w:val="0"/>
      <w:adjustRightInd w:val="0"/>
      <w:spacing w:after="0"/>
      <w:jc w:val="center"/>
      <w:outlineLvl w:val="1"/>
    </w:pPr>
    <w:rPr>
      <w:rFonts w:ascii="Univers" w:hAnsi="Univers" w:cs="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57C9"/>
    <w:rPr>
      <w:rFonts w:ascii="Univers" w:hAnsi="Univers" w:cs="Univers"/>
      <w:i/>
      <w:iCs/>
    </w:rPr>
  </w:style>
  <w:style w:type="paragraph" w:customStyle="1" w:styleId="Normal0">
    <w:name w:val="[Normal]"/>
    <w:uiPriority w:val="99"/>
    <w:rsid w:val="00DC57C9"/>
    <w:pPr>
      <w:widowControl w:val="0"/>
      <w:autoSpaceDE w:val="0"/>
      <w:autoSpaceDN w:val="0"/>
      <w:adjustRightInd w:val="0"/>
      <w:spacing w:after="0"/>
    </w:pPr>
    <w:rPr>
      <w:rFonts w:ascii="Arial" w:hAnsi="Arial" w:cs="Arial"/>
      <w:sz w:val="24"/>
      <w:szCs w:val="24"/>
    </w:rPr>
  </w:style>
  <w:style w:type="paragraph" w:styleId="Title">
    <w:name w:val="Title"/>
    <w:basedOn w:val="Normal"/>
    <w:next w:val="Normal"/>
    <w:link w:val="TitleChar"/>
    <w:uiPriority w:val="99"/>
    <w:qFormat/>
    <w:rsid w:val="00DC57C9"/>
    <w:pPr>
      <w:widowControl w:val="0"/>
      <w:autoSpaceDE w:val="0"/>
      <w:autoSpaceDN w:val="0"/>
      <w:adjustRightInd w:val="0"/>
      <w:spacing w:after="0"/>
      <w:jc w:val="center"/>
    </w:pPr>
    <w:rPr>
      <w:rFonts w:ascii="Univers" w:hAnsi="Univers" w:cs="Univers"/>
      <w:b/>
      <w:bCs/>
      <w:i/>
      <w:iCs/>
      <w:sz w:val="32"/>
      <w:szCs w:val="32"/>
    </w:rPr>
  </w:style>
  <w:style w:type="character" w:customStyle="1" w:styleId="TitleChar">
    <w:name w:val="Title Char"/>
    <w:basedOn w:val="DefaultParagraphFont"/>
    <w:link w:val="Title"/>
    <w:uiPriority w:val="99"/>
    <w:rsid w:val="00DC57C9"/>
    <w:rPr>
      <w:rFonts w:ascii="Univers" w:hAnsi="Univers" w:cs="Univers"/>
      <w:b/>
      <w:bCs/>
      <w:i/>
      <w:iCs/>
      <w:sz w:val="32"/>
      <w:szCs w:val="32"/>
    </w:rPr>
  </w:style>
  <w:style w:type="paragraph" w:styleId="BodyText">
    <w:name w:val="Body Text"/>
    <w:basedOn w:val="Normal"/>
    <w:link w:val="BodyTextChar"/>
    <w:uiPriority w:val="99"/>
    <w:rsid w:val="00DC57C9"/>
    <w:pPr>
      <w:widowControl w:val="0"/>
      <w:autoSpaceDE w:val="0"/>
      <w:autoSpaceDN w:val="0"/>
      <w:adjustRightInd w:val="0"/>
      <w:spacing w:after="0"/>
    </w:pPr>
    <w:rPr>
      <w:rFonts w:ascii="Univers" w:hAnsi="Univers" w:cs="Univers"/>
    </w:rPr>
  </w:style>
  <w:style w:type="character" w:customStyle="1" w:styleId="BodyTextChar">
    <w:name w:val="Body Text Char"/>
    <w:basedOn w:val="DefaultParagraphFont"/>
    <w:link w:val="BodyText"/>
    <w:uiPriority w:val="99"/>
    <w:rsid w:val="00DC57C9"/>
    <w:rPr>
      <w:rFonts w:ascii="Univers" w:hAnsi="Univers" w:cs="Univers"/>
    </w:rPr>
  </w:style>
  <w:style w:type="paragraph" w:styleId="BodyText2">
    <w:name w:val="Body Text 2"/>
    <w:basedOn w:val="Normal"/>
    <w:link w:val="BodyText2Char"/>
    <w:uiPriority w:val="99"/>
    <w:rsid w:val="00DC57C9"/>
    <w:pPr>
      <w:widowControl w:val="0"/>
      <w:autoSpaceDE w:val="0"/>
      <w:autoSpaceDN w:val="0"/>
      <w:adjustRightInd w:val="0"/>
      <w:spacing w:after="0"/>
      <w:ind w:left="1440"/>
      <w:jc w:val="both"/>
    </w:pPr>
    <w:rPr>
      <w:rFonts w:ascii="Univers" w:hAnsi="Univers" w:cs="Univers"/>
    </w:rPr>
  </w:style>
  <w:style w:type="character" w:customStyle="1" w:styleId="BodyText2Char">
    <w:name w:val="Body Text 2 Char"/>
    <w:basedOn w:val="DefaultParagraphFont"/>
    <w:link w:val="BodyText2"/>
    <w:uiPriority w:val="99"/>
    <w:rsid w:val="00DC57C9"/>
    <w:rPr>
      <w:rFonts w:ascii="Univers" w:hAnsi="Univers" w:cs="Univers"/>
    </w:rPr>
  </w:style>
  <w:style w:type="paragraph" w:styleId="BalloonText">
    <w:name w:val="Balloon Text"/>
    <w:basedOn w:val="Normal"/>
    <w:link w:val="BalloonTextChar"/>
    <w:uiPriority w:val="99"/>
    <w:semiHidden/>
    <w:unhideWhenUsed/>
    <w:rsid w:val="00C85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1"/>
    <w:rPr>
      <w:rFonts w:ascii="Tahoma" w:hAnsi="Tahoma" w:cs="Tahoma"/>
      <w:sz w:val="16"/>
      <w:szCs w:val="16"/>
    </w:rPr>
  </w:style>
  <w:style w:type="table" w:styleId="TableGrid">
    <w:name w:val="Table Grid"/>
    <w:basedOn w:val="TableNormal"/>
    <w:uiPriority w:val="59"/>
    <w:rsid w:val="002B7F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1A21"/>
    <w:pPr>
      <w:tabs>
        <w:tab w:val="center" w:pos="4320"/>
        <w:tab w:val="right" w:pos="8640"/>
      </w:tabs>
      <w:spacing w:after="0"/>
    </w:pPr>
  </w:style>
  <w:style w:type="character" w:customStyle="1" w:styleId="HeaderChar">
    <w:name w:val="Header Char"/>
    <w:basedOn w:val="DefaultParagraphFont"/>
    <w:link w:val="Header"/>
    <w:uiPriority w:val="99"/>
    <w:rsid w:val="00B91A21"/>
  </w:style>
  <w:style w:type="paragraph" w:styleId="Footer">
    <w:name w:val="footer"/>
    <w:basedOn w:val="Normal"/>
    <w:link w:val="FooterChar"/>
    <w:uiPriority w:val="99"/>
    <w:unhideWhenUsed/>
    <w:rsid w:val="00B91A21"/>
    <w:pPr>
      <w:tabs>
        <w:tab w:val="center" w:pos="4320"/>
        <w:tab w:val="right" w:pos="8640"/>
      </w:tabs>
      <w:spacing w:after="0"/>
    </w:pPr>
  </w:style>
  <w:style w:type="character" w:customStyle="1" w:styleId="FooterChar">
    <w:name w:val="Footer Char"/>
    <w:basedOn w:val="DefaultParagraphFont"/>
    <w:link w:val="Footer"/>
    <w:uiPriority w:val="99"/>
    <w:rsid w:val="00B91A21"/>
  </w:style>
  <w:style w:type="paragraph" w:customStyle="1" w:styleId="DefaultText">
    <w:name w:val="Default Text"/>
    <w:basedOn w:val="Normal"/>
    <w:rsid w:val="006B5FAE"/>
    <w:pPr>
      <w:widowControl w:val="0"/>
      <w:spacing w:after="0"/>
    </w:pPr>
    <w:rPr>
      <w:rFonts w:ascii="Times New Roman" w:eastAsia="Times New Roman" w:hAnsi="Times New Roman" w:cs="Times New Roman"/>
      <w:snapToGrid w:val="0"/>
      <w:sz w:val="24"/>
      <w:szCs w:val="20"/>
    </w:rPr>
  </w:style>
  <w:style w:type="paragraph" w:styleId="NoSpacing">
    <w:name w:val="No Spacing"/>
    <w:uiPriority w:val="1"/>
    <w:qFormat/>
    <w:rsid w:val="00E2664C"/>
    <w:pPr>
      <w:spacing w:after="0"/>
    </w:pPr>
  </w:style>
  <w:style w:type="paragraph" w:styleId="ListParagraph">
    <w:name w:val="List Paragraph"/>
    <w:basedOn w:val="Normal"/>
    <w:uiPriority w:val="34"/>
    <w:qFormat/>
    <w:rsid w:val="00D7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908C-7089-400B-9444-3329E226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Comanco, Inc.</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C. Kinsel</cp:lastModifiedBy>
  <cp:revision>11</cp:revision>
  <cp:lastPrinted>2020-11-04T19:06:00Z</cp:lastPrinted>
  <dcterms:created xsi:type="dcterms:W3CDTF">2020-11-04T18:01:00Z</dcterms:created>
  <dcterms:modified xsi:type="dcterms:W3CDTF">2020-11-04T22:43:00Z</dcterms:modified>
</cp:coreProperties>
</file>